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3648" w14:textId="77777777" w:rsidR="007E39B0" w:rsidRDefault="007E39B0" w:rsidP="007E39B0">
      <w:pPr>
        <w:spacing w:line="288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3DA1EF2E" wp14:editId="08619E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7810" cy="89662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a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85900" w14:textId="77777777" w:rsidR="007E39B0" w:rsidRDefault="007E39B0" w:rsidP="007E39B0">
      <w:pPr>
        <w:spacing w:line="288" w:lineRule="auto"/>
        <w:rPr>
          <w:rFonts w:ascii="Arial" w:hAnsi="Arial" w:cs="Arial"/>
          <w:b/>
          <w:sz w:val="40"/>
          <w:szCs w:val="40"/>
        </w:rPr>
      </w:pPr>
    </w:p>
    <w:p w14:paraId="33DB1D9B" w14:textId="77777777" w:rsidR="007E39B0" w:rsidRDefault="007E39B0" w:rsidP="007E39B0">
      <w:pPr>
        <w:spacing w:line="288" w:lineRule="auto"/>
        <w:jc w:val="center"/>
        <w:rPr>
          <w:rFonts w:ascii="Arial" w:hAnsi="Arial" w:cs="Arial"/>
          <w:b/>
          <w:sz w:val="40"/>
          <w:szCs w:val="40"/>
        </w:rPr>
      </w:pPr>
    </w:p>
    <w:p w14:paraId="780B9D85" w14:textId="77777777" w:rsidR="007E39B0" w:rsidRDefault="007E39B0" w:rsidP="007E39B0">
      <w:pPr>
        <w:spacing w:line="288" w:lineRule="auto"/>
        <w:jc w:val="center"/>
        <w:rPr>
          <w:rFonts w:ascii="Arial" w:hAnsi="Arial" w:cs="Arial"/>
          <w:b/>
          <w:sz w:val="40"/>
          <w:szCs w:val="40"/>
        </w:rPr>
      </w:pPr>
    </w:p>
    <w:p w14:paraId="70A6EBD4" w14:textId="77777777" w:rsidR="007E39B0" w:rsidRPr="00C676AA" w:rsidRDefault="007E39B0" w:rsidP="007E39B0">
      <w:pPr>
        <w:spacing w:line="288" w:lineRule="auto"/>
        <w:jc w:val="center"/>
        <w:rPr>
          <w:rFonts w:ascii="Arial" w:hAnsi="Arial" w:cs="Arial"/>
        </w:rPr>
      </w:pPr>
      <w:r w:rsidRPr="00C676AA">
        <w:rPr>
          <w:rFonts w:ascii="Arial" w:hAnsi="Arial" w:cs="Arial"/>
          <w:b/>
          <w:sz w:val="40"/>
          <w:szCs w:val="40"/>
        </w:rPr>
        <w:t>STATUTÁRNÍ MĚSTO OPAVA</w:t>
      </w:r>
    </w:p>
    <w:p w14:paraId="4EB20F3D" w14:textId="77777777" w:rsidR="007E39B0" w:rsidRPr="00C676AA" w:rsidRDefault="007E39B0" w:rsidP="007E39B0">
      <w:pPr>
        <w:pStyle w:val="Zkladntext"/>
        <w:spacing w:line="288" w:lineRule="auto"/>
        <w:ind w:left="360"/>
        <w:rPr>
          <w:b/>
          <w:bCs/>
          <w:sz w:val="32"/>
          <w:szCs w:val="32"/>
        </w:rPr>
      </w:pPr>
    </w:p>
    <w:p w14:paraId="1FFF6E4E" w14:textId="77777777" w:rsidR="007E39B0" w:rsidRPr="00B42D32" w:rsidRDefault="007E39B0" w:rsidP="007E39B0">
      <w:pPr>
        <w:pStyle w:val="Zkladntext"/>
        <w:spacing w:line="288" w:lineRule="auto"/>
      </w:pPr>
      <w:r w:rsidRPr="00B42D32">
        <w:rPr>
          <w:sz w:val="32"/>
          <w:szCs w:val="32"/>
        </w:rPr>
        <w:t>vyhlašuje</w:t>
      </w:r>
    </w:p>
    <w:p w14:paraId="25376354" w14:textId="77777777" w:rsidR="007E39B0" w:rsidRPr="00C676AA" w:rsidRDefault="007E39B0" w:rsidP="007E39B0">
      <w:pPr>
        <w:pStyle w:val="Zkladntext"/>
        <w:spacing w:line="288" w:lineRule="auto"/>
        <w:ind w:left="360"/>
        <w:rPr>
          <w:sz w:val="32"/>
          <w:szCs w:val="32"/>
        </w:rPr>
      </w:pPr>
    </w:p>
    <w:p w14:paraId="58EA61CF" w14:textId="77777777" w:rsidR="007E39B0" w:rsidRPr="00C676AA" w:rsidRDefault="007E39B0" w:rsidP="007E39B0">
      <w:pPr>
        <w:pStyle w:val="Zkladntext"/>
        <w:spacing w:line="288" w:lineRule="auto"/>
        <w:rPr>
          <w:b/>
          <w:bCs/>
          <w:sz w:val="32"/>
          <w:szCs w:val="32"/>
        </w:rPr>
      </w:pPr>
      <w:r w:rsidRPr="00C676AA">
        <w:rPr>
          <w:b/>
          <w:bCs/>
          <w:sz w:val="32"/>
          <w:szCs w:val="32"/>
        </w:rPr>
        <w:t>výzvu k podávání nápadů</w:t>
      </w:r>
    </w:p>
    <w:p w14:paraId="32B7294D" w14:textId="77777777" w:rsidR="007E39B0" w:rsidRPr="00C676AA" w:rsidRDefault="007E39B0" w:rsidP="007E39B0">
      <w:pPr>
        <w:pStyle w:val="Zkladntext"/>
        <w:spacing w:line="288" w:lineRule="auto"/>
      </w:pPr>
    </w:p>
    <w:p w14:paraId="37B8466A" w14:textId="77777777" w:rsidR="007E39B0" w:rsidRPr="00C676AA" w:rsidRDefault="007E39B0" w:rsidP="007E39B0">
      <w:pPr>
        <w:pStyle w:val="Zkladntext"/>
        <w:spacing w:line="288" w:lineRule="auto"/>
      </w:pPr>
      <w:r w:rsidRPr="00C676AA">
        <w:rPr>
          <w:sz w:val="32"/>
          <w:szCs w:val="32"/>
        </w:rPr>
        <w:t>v rámci</w:t>
      </w:r>
    </w:p>
    <w:p w14:paraId="33722960" w14:textId="77777777" w:rsidR="007E39B0" w:rsidRPr="00C676AA" w:rsidRDefault="007E39B0" w:rsidP="007E39B0">
      <w:pPr>
        <w:spacing w:line="288" w:lineRule="auto"/>
        <w:jc w:val="center"/>
        <w:rPr>
          <w:rFonts w:ascii="Arial" w:hAnsi="Arial" w:cs="Arial"/>
          <w:sz w:val="32"/>
          <w:szCs w:val="32"/>
        </w:rPr>
      </w:pPr>
    </w:p>
    <w:p w14:paraId="3DAA0BB0" w14:textId="77777777" w:rsidR="007E39B0" w:rsidRPr="00C676AA" w:rsidRDefault="007E39B0" w:rsidP="007E39B0">
      <w:pPr>
        <w:pStyle w:val="Zkladntext"/>
        <w:spacing w:line="288" w:lineRule="auto"/>
      </w:pPr>
      <w:r>
        <w:rPr>
          <w:b/>
          <w:bCs/>
          <w:sz w:val="32"/>
          <w:szCs w:val="32"/>
        </w:rPr>
        <w:t>Participativního rozpočtu 2021</w:t>
      </w:r>
    </w:p>
    <w:p w14:paraId="3F8F212D" w14:textId="77777777" w:rsidR="007E39B0" w:rsidRPr="00C676AA" w:rsidRDefault="007E39B0" w:rsidP="007E39B0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</w:p>
    <w:p w14:paraId="70F884B3" w14:textId="77777777" w:rsidR="007E39B0" w:rsidRPr="00C676AA" w:rsidRDefault="007E39B0" w:rsidP="007E39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676AA">
        <w:rPr>
          <w:rFonts w:ascii="Arial" w:hAnsi="Arial" w:cs="Arial"/>
          <w:b/>
          <w:bCs/>
          <w:sz w:val="32"/>
          <w:szCs w:val="32"/>
        </w:rPr>
        <w:t xml:space="preserve">„Nápady pro Opavu“ </w:t>
      </w:r>
    </w:p>
    <w:p w14:paraId="0907C091" w14:textId="77777777" w:rsidR="007E39B0" w:rsidRDefault="007E39B0" w:rsidP="007E39B0">
      <w:pPr>
        <w:jc w:val="center"/>
        <w:rPr>
          <w:b/>
          <w:bCs/>
          <w:sz w:val="32"/>
          <w:szCs w:val="32"/>
        </w:rPr>
      </w:pPr>
    </w:p>
    <w:p w14:paraId="09731FC5" w14:textId="77777777" w:rsidR="007E39B0" w:rsidRDefault="007E39B0" w:rsidP="007E39B0">
      <w:pPr>
        <w:jc w:val="center"/>
        <w:sectPr w:rsidR="007E39B0" w:rsidSect="00846C6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54A37BFC" w14:textId="6B2B014E" w:rsidR="00B6759B" w:rsidRDefault="00B6759B">
      <w:pPr>
        <w:pStyle w:val="Obsah1"/>
        <w:tabs>
          <w:tab w:val="right" w:leader="dot" w:pos="9062"/>
        </w:tabs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Obsah</w:t>
      </w:r>
    </w:p>
    <w:p w14:paraId="21FFA483" w14:textId="77777777" w:rsidR="00B6759B" w:rsidRDefault="00B6759B">
      <w:pPr>
        <w:pStyle w:val="Obsah1"/>
        <w:tabs>
          <w:tab w:val="right" w:leader="dot" w:pos="9062"/>
        </w:tabs>
        <w:rPr>
          <w:b w:val="0"/>
          <w:noProof/>
          <w:sz w:val="22"/>
          <w:szCs w:val="22"/>
          <w:lang w:eastAsia="cs-CZ"/>
        </w:rPr>
      </w:pPr>
      <w:r>
        <w:rPr>
          <w:rFonts w:ascii="Arial" w:hAnsi="Arial" w:cs="Arial"/>
          <w:lang w:eastAsia="cs-CZ"/>
        </w:rPr>
        <w:fldChar w:fldCharType="begin"/>
      </w:r>
      <w:r>
        <w:rPr>
          <w:rFonts w:ascii="Arial" w:hAnsi="Arial" w:cs="Arial"/>
          <w:lang w:eastAsia="cs-CZ"/>
        </w:rPr>
        <w:instrText xml:space="preserve"> TOC \o "1-3" \u </w:instrText>
      </w:r>
      <w:r>
        <w:rPr>
          <w:rFonts w:ascii="Arial" w:hAnsi="Arial" w:cs="Arial"/>
          <w:lang w:eastAsia="cs-CZ"/>
        </w:rPr>
        <w:fldChar w:fldCharType="separate"/>
      </w:r>
      <w:r>
        <w:rPr>
          <w:noProof/>
        </w:rPr>
        <w:t>Úvod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756F4D4" w14:textId="77777777" w:rsidR="00B6759B" w:rsidRDefault="00B6759B">
      <w:pPr>
        <w:pStyle w:val="Obsah1"/>
        <w:tabs>
          <w:tab w:val="left" w:pos="440"/>
          <w:tab w:val="right" w:leader="dot" w:pos="9062"/>
        </w:tabs>
        <w:rPr>
          <w:b w:val="0"/>
          <w:noProof/>
          <w:sz w:val="22"/>
          <w:szCs w:val="22"/>
          <w:lang w:eastAsia="cs-CZ"/>
        </w:rPr>
      </w:pPr>
      <w:r>
        <w:rPr>
          <w:noProof/>
        </w:rPr>
        <w:t>1</w:t>
      </w:r>
      <w:r>
        <w:rPr>
          <w:b w:val="0"/>
          <w:noProof/>
          <w:sz w:val="22"/>
          <w:szCs w:val="22"/>
          <w:lang w:eastAsia="cs-CZ"/>
        </w:rPr>
        <w:tab/>
      </w:r>
      <w:r>
        <w:rPr>
          <w:noProof/>
        </w:rPr>
        <w:t>Základní údaje o výzvě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DFB4E8C" w14:textId="77777777" w:rsidR="00B6759B" w:rsidRDefault="00B6759B">
      <w:pPr>
        <w:pStyle w:val="Obsah1"/>
        <w:tabs>
          <w:tab w:val="left" w:pos="440"/>
          <w:tab w:val="right" w:leader="dot" w:pos="9062"/>
        </w:tabs>
        <w:rPr>
          <w:b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b w:val="0"/>
          <w:noProof/>
          <w:sz w:val="22"/>
          <w:szCs w:val="22"/>
          <w:lang w:eastAsia="cs-CZ"/>
        </w:rPr>
        <w:tab/>
      </w:r>
      <w:r>
        <w:rPr>
          <w:noProof/>
        </w:rPr>
        <w:t>Jak to bude probíhat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D01090D" w14:textId="77777777" w:rsidR="00B6759B" w:rsidRDefault="00B6759B">
      <w:pPr>
        <w:pStyle w:val="Obsah1"/>
        <w:tabs>
          <w:tab w:val="left" w:pos="440"/>
          <w:tab w:val="right" w:leader="dot" w:pos="9062"/>
        </w:tabs>
        <w:rPr>
          <w:b w:val="0"/>
          <w:noProof/>
          <w:sz w:val="22"/>
          <w:szCs w:val="22"/>
          <w:lang w:eastAsia="cs-CZ"/>
        </w:rPr>
      </w:pPr>
      <w:r>
        <w:rPr>
          <w:noProof/>
        </w:rPr>
        <w:t>3</w:t>
      </w:r>
      <w:r>
        <w:rPr>
          <w:b w:val="0"/>
          <w:noProof/>
          <w:sz w:val="22"/>
          <w:szCs w:val="22"/>
          <w:lang w:eastAsia="cs-CZ"/>
        </w:rPr>
        <w:tab/>
      </w:r>
      <w:r>
        <w:rPr>
          <w:noProof/>
        </w:rPr>
        <w:t>Obecné zásady realizace Nápadů pro Opavu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BC540C5" w14:textId="77777777" w:rsidR="00B6759B" w:rsidRDefault="00B6759B">
      <w:pPr>
        <w:pStyle w:val="Obsah2"/>
        <w:tabs>
          <w:tab w:val="left" w:pos="880"/>
          <w:tab w:val="right" w:leader="dot" w:pos="9062"/>
        </w:tabs>
        <w:rPr>
          <w:noProof/>
          <w:sz w:val="22"/>
          <w:szCs w:val="22"/>
          <w:lang w:eastAsia="cs-CZ"/>
        </w:rPr>
      </w:pPr>
      <w:r>
        <w:rPr>
          <w:noProof/>
        </w:rPr>
        <w:t>3.1</w:t>
      </w:r>
      <w:r>
        <w:rPr>
          <w:noProof/>
          <w:sz w:val="22"/>
          <w:szCs w:val="22"/>
          <w:lang w:eastAsia="cs-CZ"/>
        </w:rPr>
        <w:tab/>
      </w:r>
      <w:r>
        <w:rPr>
          <w:noProof/>
        </w:rPr>
        <w:t>Jaký nápad navrhnout?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9528195" w14:textId="77777777" w:rsidR="00B6759B" w:rsidRDefault="00B6759B">
      <w:pPr>
        <w:pStyle w:val="Obsah2"/>
        <w:tabs>
          <w:tab w:val="left" w:pos="880"/>
          <w:tab w:val="right" w:leader="dot" w:pos="9062"/>
        </w:tabs>
        <w:rPr>
          <w:noProof/>
          <w:sz w:val="22"/>
          <w:szCs w:val="22"/>
          <w:lang w:eastAsia="cs-CZ"/>
        </w:rPr>
      </w:pPr>
      <w:r>
        <w:rPr>
          <w:noProof/>
        </w:rPr>
        <w:t>3.2</w:t>
      </w:r>
      <w:r>
        <w:rPr>
          <w:noProof/>
          <w:sz w:val="22"/>
          <w:szCs w:val="22"/>
          <w:lang w:eastAsia="cs-CZ"/>
        </w:rPr>
        <w:tab/>
      </w:r>
      <w:r>
        <w:rPr>
          <w:noProof/>
        </w:rPr>
        <w:t>Kolik peněz na to máme?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D421DEC" w14:textId="77777777" w:rsidR="00B6759B" w:rsidRDefault="00B6759B">
      <w:pPr>
        <w:pStyle w:val="Obsah2"/>
        <w:tabs>
          <w:tab w:val="left" w:pos="880"/>
          <w:tab w:val="right" w:leader="dot" w:pos="9062"/>
        </w:tabs>
        <w:rPr>
          <w:noProof/>
          <w:sz w:val="22"/>
          <w:szCs w:val="22"/>
          <w:lang w:eastAsia="cs-CZ"/>
        </w:rPr>
      </w:pPr>
      <w:r>
        <w:rPr>
          <w:noProof/>
        </w:rPr>
        <w:t>3.3</w:t>
      </w:r>
      <w:r>
        <w:rPr>
          <w:noProof/>
          <w:sz w:val="22"/>
          <w:szCs w:val="22"/>
          <w:lang w:eastAsia="cs-CZ"/>
        </w:rPr>
        <w:tab/>
      </w:r>
      <w:r>
        <w:rPr>
          <w:noProof/>
        </w:rPr>
        <w:t>O mém nápadu se hlasovalo v loňském roce, mohu jej předložit i letos?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C82DD0B" w14:textId="77777777" w:rsidR="00B6759B" w:rsidRDefault="00B6759B">
      <w:pPr>
        <w:pStyle w:val="Obsah1"/>
        <w:tabs>
          <w:tab w:val="left" w:pos="440"/>
          <w:tab w:val="right" w:leader="dot" w:pos="9062"/>
        </w:tabs>
        <w:rPr>
          <w:b w:val="0"/>
          <w:noProof/>
          <w:sz w:val="22"/>
          <w:szCs w:val="22"/>
          <w:lang w:eastAsia="cs-CZ"/>
        </w:rPr>
      </w:pPr>
      <w:r w:rsidRPr="000A2666">
        <w:rPr>
          <w:rFonts w:cs="Arial"/>
          <w:noProof/>
        </w:rPr>
        <w:t>4</w:t>
      </w:r>
      <w:r>
        <w:rPr>
          <w:b w:val="0"/>
          <w:noProof/>
          <w:sz w:val="22"/>
          <w:szCs w:val="22"/>
          <w:lang w:eastAsia="cs-CZ"/>
        </w:rPr>
        <w:tab/>
      </w:r>
      <w:r w:rsidRPr="000A2666">
        <w:rPr>
          <w:rFonts w:cs="Arial"/>
          <w:noProof/>
        </w:rPr>
        <w:t>Podání nápadu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366E801" w14:textId="77777777" w:rsidR="00B6759B" w:rsidRDefault="00B6759B">
      <w:pPr>
        <w:pStyle w:val="Obsah2"/>
        <w:tabs>
          <w:tab w:val="left" w:pos="880"/>
          <w:tab w:val="right" w:leader="dot" w:pos="9062"/>
        </w:tabs>
        <w:rPr>
          <w:noProof/>
          <w:sz w:val="22"/>
          <w:szCs w:val="22"/>
          <w:lang w:eastAsia="cs-CZ"/>
        </w:rPr>
      </w:pPr>
      <w:r w:rsidRPr="000A2666">
        <w:rPr>
          <w:rFonts w:cs="Arial"/>
          <w:noProof/>
        </w:rPr>
        <w:t>4.1</w:t>
      </w:r>
      <w:r>
        <w:rPr>
          <w:noProof/>
          <w:sz w:val="22"/>
          <w:szCs w:val="22"/>
          <w:lang w:eastAsia="cs-CZ"/>
        </w:rPr>
        <w:tab/>
      </w:r>
      <w:r w:rsidRPr="000A2666">
        <w:rPr>
          <w:rFonts w:cs="Arial"/>
          <w:noProof/>
        </w:rPr>
        <w:t>Formulář nápadu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DDF55B0" w14:textId="77777777" w:rsidR="00B6759B" w:rsidRDefault="00B6759B">
      <w:pPr>
        <w:pStyle w:val="Obsah2"/>
        <w:tabs>
          <w:tab w:val="left" w:pos="880"/>
          <w:tab w:val="right" w:leader="dot" w:pos="9062"/>
        </w:tabs>
        <w:rPr>
          <w:noProof/>
          <w:sz w:val="22"/>
          <w:szCs w:val="22"/>
          <w:lang w:eastAsia="cs-CZ"/>
        </w:rPr>
      </w:pPr>
      <w:r w:rsidRPr="000A2666">
        <w:rPr>
          <w:rFonts w:cs="Arial"/>
          <w:noProof/>
        </w:rPr>
        <w:t>4.2</w:t>
      </w:r>
      <w:r>
        <w:rPr>
          <w:noProof/>
          <w:sz w:val="22"/>
          <w:szCs w:val="22"/>
          <w:lang w:eastAsia="cs-CZ"/>
        </w:rPr>
        <w:tab/>
      </w:r>
      <w:r w:rsidRPr="000A2666">
        <w:rPr>
          <w:rFonts w:cs="Arial"/>
          <w:noProof/>
        </w:rPr>
        <w:t>Povinné přílohy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BE72D5D" w14:textId="77777777" w:rsidR="00B6759B" w:rsidRDefault="00B6759B">
      <w:pPr>
        <w:pStyle w:val="Obsah2"/>
        <w:tabs>
          <w:tab w:val="left" w:pos="880"/>
          <w:tab w:val="right" w:leader="dot" w:pos="9062"/>
        </w:tabs>
        <w:rPr>
          <w:noProof/>
          <w:sz w:val="22"/>
          <w:szCs w:val="22"/>
          <w:lang w:eastAsia="cs-CZ"/>
        </w:rPr>
      </w:pPr>
      <w:r w:rsidRPr="000A2666">
        <w:rPr>
          <w:rFonts w:cs="Arial"/>
          <w:noProof/>
        </w:rPr>
        <w:t>4.3</w:t>
      </w:r>
      <w:r>
        <w:rPr>
          <w:noProof/>
          <w:sz w:val="22"/>
          <w:szCs w:val="22"/>
          <w:lang w:eastAsia="cs-CZ"/>
        </w:rPr>
        <w:tab/>
      </w:r>
      <w:r w:rsidRPr="000A2666">
        <w:rPr>
          <w:rFonts w:cs="Arial"/>
          <w:noProof/>
        </w:rPr>
        <w:t>Odeslání nápadu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EC3F5E4" w14:textId="77777777" w:rsidR="00B6759B" w:rsidRDefault="00B6759B">
      <w:pPr>
        <w:pStyle w:val="Obsah1"/>
        <w:tabs>
          <w:tab w:val="left" w:pos="440"/>
          <w:tab w:val="right" w:leader="dot" w:pos="9062"/>
        </w:tabs>
        <w:rPr>
          <w:b w:val="0"/>
          <w:noProof/>
          <w:sz w:val="22"/>
          <w:szCs w:val="22"/>
          <w:lang w:eastAsia="cs-CZ"/>
        </w:rPr>
      </w:pPr>
      <w:r w:rsidRPr="000A2666">
        <w:rPr>
          <w:rFonts w:cs="Arial"/>
          <w:noProof/>
        </w:rPr>
        <w:t>5</w:t>
      </w:r>
      <w:r>
        <w:rPr>
          <w:b w:val="0"/>
          <w:noProof/>
          <w:sz w:val="22"/>
          <w:szCs w:val="22"/>
          <w:lang w:eastAsia="cs-CZ"/>
        </w:rPr>
        <w:tab/>
      </w:r>
      <w:r w:rsidRPr="000A2666">
        <w:rPr>
          <w:rFonts w:cs="Arial"/>
          <w:noProof/>
        </w:rPr>
        <w:t>Postup hodnocení nápadu a hlasování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EBD1300" w14:textId="77777777" w:rsidR="00B6759B" w:rsidRDefault="00B6759B">
      <w:pPr>
        <w:pStyle w:val="Obsah2"/>
        <w:tabs>
          <w:tab w:val="left" w:pos="880"/>
          <w:tab w:val="right" w:leader="dot" w:pos="9062"/>
        </w:tabs>
        <w:rPr>
          <w:noProof/>
          <w:sz w:val="22"/>
          <w:szCs w:val="22"/>
          <w:lang w:eastAsia="cs-CZ"/>
        </w:rPr>
      </w:pPr>
      <w:r w:rsidRPr="000A2666">
        <w:rPr>
          <w:rFonts w:cs="Arial"/>
          <w:noProof/>
        </w:rPr>
        <w:t>5.1</w:t>
      </w:r>
      <w:r>
        <w:rPr>
          <w:noProof/>
          <w:sz w:val="22"/>
          <w:szCs w:val="22"/>
          <w:lang w:eastAsia="cs-CZ"/>
        </w:rPr>
        <w:tab/>
      </w:r>
      <w:r w:rsidRPr="000A2666">
        <w:rPr>
          <w:rFonts w:cs="Arial"/>
          <w:noProof/>
        </w:rPr>
        <w:t>Hlasování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68EEBC6" w14:textId="77777777" w:rsidR="00B6759B" w:rsidRDefault="00B6759B">
      <w:pPr>
        <w:pStyle w:val="Obsah1"/>
        <w:tabs>
          <w:tab w:val="left" w:pos="440"/>
          <w:tab w:val="right" w:leader="dot" w:pos="9062"/>
        </w:tabs>
        <w:rPr>
          <w:b w:val="0"/>
          <w:noProof/>
          <w:sz w:val="22"/>
          <w:szCs w:val="22"/>
          <w:lang w:eastAsia="cs-CZ"/>
        </w:rPr>
      </w:pPr>
      <w:r w:rsidRPr="000A2666">
        <w:rPr>
          <w:noProof/>
        </w:rPr>
        <w:t>6</w:t>
      </w:r>
      <w:r>
        <w:rPr>
          <w:b w:val="0"/>
          <w:noProof/>
          <w:sz w:val="22"/>
          <w:szCs w:val="22"/>
          <w:lang w:eastAsia="cs-CZ"/>
        </w:rPr>
        <w:tab/>
      </w:r>
      <w:r>
        <w:rPr>
          <w:noProof/>
        </w:rPr>
        <w:t>Realizace vítězného nápadu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3F7DFAD" w14:textId="77777777" w:rsidR="00B6759B" w:rsidRDefault="00B6759B">
      <w:pPr>
        <w:pStyle w:val="Obsah1"/>
        <w:tabs>
          <w:tab w:val="left" w:pos="440"/>
          <w:tab w:val="right" w:leader="dot" w:pos="9062"/>
        </w:tabs>
        <w:rPr>
          <w:b w:val="0"/>
          <w:noProof/>
          <w:sz w:val="22"/>
          <w:szCs w:val="22"/>
          <w:lang w:eastAsia="cs-CZ"/>
        </w:rPr>
      </w:pPr>
      <w:r w:rsidRPr="000A2666">
        <w:rPr>
          <w:rFonts w:cs="Arial"/>
          <w:noProof/>
        </w:rPr>
        <w:t>7</w:t>
      </w:r>
      <w:r>
        <w:rPr>
          <w:b w:val="0"/>
          <w:noProof/>
          <w:sz w:val="22"/>
          <w:szCs w:val="22"/>
          <w:lang w:eastAsia="cs-CZ"/>
        </w:rPr>
        <w:tab/>
      </w:r>
      <w:r w:rsidRPr="000A2666">
        <w:rPr>
          <w:rFonts w:cs="Arial"/>
          <w:noProof/>
        </w:rPr>
        <w:t>Zdroje informací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74CB408" w14:textId="77777777" w:rsidR="00B6759B" w:rsidRDefault="00B6759B">
      <w:pPr>
        <w:pStyle w:val="Obsah1"/>
        <w:tabs>
          <w:tab w:val="left" w:pos="440"/>
          <w:tab w:val="right" w:leader="dot" w:pos="9062"/>
        </w:tabs>
        <w:rPr>
          <w:b w:val="0"/>
          <w:noProof/>
          <w:sz w:val="22"/>
          <w:szCs w:val="22"/>
          <w:lang w:eastAsia="cs-CZ"/>
        </w:rPr>
      </w:pPr>
      <w:r w:rsidRPr="000A2666">
        <w:rPr>
          <w:rFonts w:cs="Arial"/>
          <w:noProof/>
        </w:rPr>
        <w:t>8</w:t>
      </w:r>
      <w:r>
        <w:rPr>
          <w:b w:val="0"/>
          <w:noProof/>
          <w:sz w:val="22"/>
          <w:szCs w:val="22"/>
          <w:lang w:eastAsia="cs-CZ"/>
        </w:rPr>
        <w:tab/>
      </w:r>
      <w:r w:rsidRPr="000A2666">
        <w:rPr>
          <w:rFonts w:cs="Arial"/>
          <w:noProof/>
        </w:rPr>
        <w:t>Přílohy výzvy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_Toc50971288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49F51DD" w14:textId="05AC6CD5" w:rsidR="007E39B0" w:rsidRPr="00DD696B" w:rsidRDefault="00B6759B" w:rsidP="007E39B0">
      <w:pPr>
        <w:rPr>
          <w:rFonts w:ascii="Arial" w:hAnsi="Arial" w:cs="Arial"/>
        </w:rPr>
      </w:pPr>
      <w:r>
        <w:rPr>
          <w:rFonts w:ascii="Arial" w:hAnsi="Arial" w:cs="Arial"/>
          <w:sz w:val="24"/>
          <w:lang w:eastAsia="cs-CZ"/>
        </w:rPr>
        <w:fldChar w:fldCharType="end"/>
      </w:r>
    </w:p>
    <w:p w14:paraId="6F143B29" w14:textId="77777777" w:rsidR="007E39B0" w:rsidRDefault="007E39B0" w:rsidP="007E39B0">
      <w:r>
        <w:br w:type="page"/>
      </w:r>
    </w:p>
    <w:p w14:paraId="762E96B7" w14:textId="77777777" w:rsidR="007E39B0" w:rsidRPr="000B5D9A" w:rsidRDefault="007E39B0" w:rsidP="007E39B0">
      <w:pPr>
        <w:pStyle w:val="Nadpis1"/>
        <w:numPr>
          <w:ilvl w:val="0"/>
          <w:numId w:val="0"/>
        </w:numPr>
        <w:ind w:left="788" w:hanging="431"/>
      </w:pPr>
      <w:bookmarkStart w:id="0" w:name="_Toc25671108"/>
      <w:bookmarkStart w:id="1" w:name="_Toc50971273"/>
      <w:r w:rsidRPr="007E39B0">
        <w:lastRenderedPageBreak/>
        <w:t>Úvod</w:t>
      </w:r>
      <w:bookmarkEnd w:id="0"/>
      <w:bookmarkEnd w:id="1"/>
    </w:p>
    <w:p w14:paraId="7458F060" w14:textId="77777777" w:rsidR="007E39B0" w:rsidRPr="00A873C9" w:rsidRDefault="007E39B0" w:rsidP="00AC2D45">
      <w:pPr>
        <w:pStyle w:val="Bezmezer"/>
      </w:pPr>
      <w:r w:rsidRPr="00A873C9">
        <w:t xml:space="preserve">Participativní rozpočet je jednou z forem zapojování veřejnosti do rozvoje města. Jedná se o proces, prostřednictvím kterého obyvatelé města či určité komunity mohou rozhodovat o využití části městského rozpočtu na realizaci konkrétní akce či projektu. </w:t>
      </w:r>
    </w:p>
    <w:p w14:paraId="130A837F" w14:textId="77777777" w:rsidR="007E39B0" w:rsidRPr="00754389" w:rsidRDefault="007E39B0" w:rsidP="007E39B0">
      <w:pPr>
        <w:pStyle w:val="Bezmezer"/>
        <w:rPr>
          <w:color w:val="00B050"/>
        </w:rPr>
      </w:pPr>
      <w:r w:rsidRPr="00A873C9">
        <w:t>Zapojte se i Vy do rozhodování o rozvoji města prostřednictvím par</w:t>
      </w:r>
      <w:r w:rsidR="00AC2D45">
        <w:t xml:space="preserve">ticipativního rozpočtu „Nápady </w:t>
      </w:r>
      <w:r w:rsidRPr="00A873C9">
        <w:t>pro Opavu“ i v roce 20</w:t>
      </w:r>
      <w:r>
        <w:t>21</w:t>
      </w:r>
      <w:r w:rsidRPr="00A873C9">
        <w:t xml:space="preserve">, v rámci kterého zastupitelstvo vyčlenilo </w:t>
      </w:r>
      <w:r w:rsidRPr="00313B2A">
        <w:t>částku 1.500.000,- Kč.</w:t>
      </w:r>
      <w:r w:rsidRPr="00313B2A">
        <w:rPr>
          <w:rStyle w:val="Znakapoznpodarou"/>
          <w:rFonts w:cs="Arial"/>
          <w:szCs w:val="20"/>
        </w:rPr>
        <w:footnoteReference w:id="1"/>
      </w:r>
    </w:p>
    <w:p w14:paraId="156352EA" w14:textId="77777777" w:rsidR="007E39B0" w:rsidRDefault="007E39B0" w:rsidP="007E39B0">
      <w:pPr>
        <w:pStyle w:val="Nadpis1"/>
      </w:pPr>
      <w:bookmarkStart w:id="3" w:name="_Toc25671109"/>
      <w:bookmarkStart w:id="4" w:name="_Toc50971274"/>
      <w:r w:rsidRPr="000B5D9A">
        <w:t xml:space="preserve">Základní údaje o </w:t>
      </w:r>
      <w:r w:rsidRPr="007E39B0">
        <w:t>výzvě</w:t>
      </w:r>
      <w:bookmarkEnd w:id="3"/>
      <w:bookmarkEnd w:id="4"/>
    </w:p>
    <w:tbl>
      <w:tblPr>
        <w:tblStyle w:val="Prosttabulka4"/>
        <w:tblW w:w="10312" w:type="dxa"/>
        <w:tblLayout w:type="fixed"/>
        <w:tblLook w:val="04A0" w:firstRow="1" w:lastRow="0" w:firstColumn="1" w:lastColumn="0" w:noHBand="0" w:noVBand="1"/>
      </w:tblPr>
      <w:tblGrid>
        <w:gridCol w:w="3518"/>
        <w:gridCol w:w="6794"/>
      </w:tblGrid>
      <w:tr w:rsidR="00AC2D45" w14:paraId="5A40C17A" w14:textId="77777777" w:rsidTr="00996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14:paraId="1E70A231" w14:textId="77777777" w:rsidR="00AC2D45" w:rsidRPr="00996D72" w:rsidRDefault="00882259" w:rsidP="00882259">
            <w:pPr>
              <w:pStyle w:val="Bezmezer"/>
              <w:spacing w:line="240" w:lineRule="auto"/>
              <w:ind w:left="0"/>
              <w:rPr>
                <w:rFonts w:cs="Arial"/>
                <w:szCs w:val="20"/>
              </w:rPr>
            </w:pPr>
            <w:r w:rsidRPr="00356518">
              <w:rPr>
                <w:rFonts w:cs="Arial"/>
                <w:szCs w:val="20"/>
              </w:rPr>
              <w:t xml:space="preserve">    </w:t>
            </w:r>
            <w:r w:rsidRPr="00996D72">
              <w:rPr>
                <w:rFonts w:cs="Arial"/>
                <w:szCs w:val="20"/>
              </w:rPr>
              <w:t>Vyhlašovatel výzvy:</w:t>
            </w:r>
          </w:p>
        </w:tc>
        <w:tc>
          <w:tcPr>
            <w:tcW w:w="6794" w:type="dxa"/>
          </w:tcPr>
          <w:p w14:paraId="620AFAB4" w14:textId="77777777" w:rsidR="00AC2D45" w:rsidRPr="00356518" w:rsidRDefault="00882259" w:rsidP="00AC2D45">
            <w:pPr>
              <w:pStyle w:val="Bezmezer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356518">
              <w:rPr>
                <w:rFonts w:cs="Arial"/>
                <w:b w:val="0"/>
                <w:szCs w:val="20"/>
              </w:rPr>
              <w:t>Statutární město Opava (dále jen „město“)</w:t>
            </w:r>
          </w:p>
        </w:tc>
      </w:tr>
      <w:tr w:rsidR="00AC2D45" w14:paraId="476C8747" w14:textId="77777777" w:rsidTr="0099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</w:tcPr>
          <w:p w14:paraId="014B495B" w14:textId="77777777" w:rsidR="00AC2D45" w:rsidRPr="00996D72" w:rsidRDefault="00882259" w:rsidP="00882259">
            <w:pPr>
              <w:pStyle w:val="Bezmezer"/>
              <w:spacing w:before="100" w:beforeAutospacing="1" w:after="0"/>
              <w:ind w:left="0"/>
              <w:rPr>
                <w:rFonts w:cs="Arial"/>
                <w:szCs w:val="20"/>
              </w:rPr>
            </w:pPr>
            <w:r w:rsidRPr="00996D72">
              <w:rPr>
                <w:rFonts w:cs="Arial"/>
                <w:szCs w:val="20"/>
              </w:rPr>
              <w:t xml:space="preserve">    Celková finanční alokace výzvy:</w:t>
            </w:r>
          </w:p>
          <w:p w14:paraId="4049C7FA" w14:textId="77777777" w:rsidR="00882259" w:rsidRPr="00996D72" w:rsidRDefault="00882259" w:rsidP="00797EC7">
            <w:pPr>
              <w:pStyle w:val="Bezmezer"/>
              <w:numPr>
                <w:ilvl w:val="0"/>
                <w:numId w:val="2"/>
              </w:numPr>
              <w:spacing w:before="100" w:beforeAutospacing="1" w:after="0"/>
              <w:rPr>
                <w:rFonts w:cs="Arial"/>
                <w:b w:val="0"/>
                <w:szCs w:val="20"/>
              </w:rPr>
            </w:pPr>
            <w:r w:rsidRPr="00996D72">
              <w:rPr>
                <w:rFonts w:cs="Arial"/>
                <w:b w:val="0"/>
                <w:szCs w:val="20"/>
              </w:rPr>
              <w:t>malé projekty</w:t>
            </w:r>
          </w:p>
          <w:p w14:paraId="6989AA32" w14:textId="77777777" w:rsidR="00882259" w:rsidRPr="00996D72" w:rsidRDefault="00882259" w:rsidP="00797EC7">
            <w:pPr>
              <w:pStyle w:val="Bezmezer"/>
              <w:numPr>
                <w:ilvl w:val="0"/>
                <w:numId w:val="2"/>
              </w:numPr>
              <w:spacing w:before="0" w:after="0"/>
              <w:rPr>
                <w:rFonts w:cs="Arial"/>
                <w:szCs w:val="20"/>
              </w:rPr>
            </w:pPr>
            <w:r w:rsidRPr="00996D72">
              <w:rPr>
                <w:rFonts w:cs="Arial"/>
                <w:b w:val="0"/>
                <w:szCs w:val="20"/>
              </w:rPr>
              <w:t>velké projekty</w:t>
            </w:r>
          </w:p>
        </w:tc>
        <w:tc>
          <w:tcPr>
            <w:tcW w:w="6794" w:type="dxa"/>
            <w:shd w:val="clear" w:color="auto" w:fill="auto"/>
          </w:tcPr>
          <w:p w14:paraId="61532671" w14:textId="5656BB91" w:rsidR="009770C8" w:rsidRPr="00313B2A" w:rsidRDefault="00882259" w:rsidP="009770C8">
            <w:pPr>
              <w:pStyle w:val="Bezmezer"/>
              <w:spacing w:before="100" w:beforeAutospacing="1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20"/>
              </w:rPr>
            </w:pPr>
            <w:r w:rsidRPr="00313B2A">
              <w:rPr>
                <w:rFonts w:cs="Arial"/>
                <w:szCs w:val="20"/>
              </w:rPr>
              <w:t>1.500.</w:t>
            </w:r>
            <w:r w:rsidR="00313B2A" w:rsidRPr="00313B2A">
              <w:rPr>
                <w:rFonts w:cs="Arial"/>
                <w:szCs w:val="20"/>
              </w:rPr>
              <w:t>0</w:t>
            </w:r>
            <w:r w:rsidRPr="00313B2A">
              <w:rPr>
                <w:rFonts w:cs="Arial"/>
                <w:szCs w:val="20"/>
              </w:rPr>
              <w:t>00,- Kč</w:t>
            </w:r>
          </w:p>
          <w:p w14:paraId="4DF69491" w14:textId="77777777" w:rsidR="00882259" w:rsidRPr="00996D72" w:rsidRDefault="00882259" w:rsidP="009770C8">
            <w:pPr>
              <w:pStyle w:val="Bezmezer"/>
              <w:spacing w:before="100" w:beforeAutospacing="1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6D72">
              <w:rPr>
                <w:rFonts w:cs="Arial"/>
                <w:szCs w:val="20"/>
              </w:rPr>
              <w:t>do 100.000,- Kč</w:t>
            </w:r>
          </w:p>
          <w:p w14:paraId="07AE5E83" w14:textId="77777777" w:rsidR="00882259" w:rsidRPr="00996D72" w:rsidRDefault="00882259" w:rsidP="009770C8">
            <w:pPr>
              <w:pStyle w:val="Bezmezer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6D72">
              <w:rPr>
                <w:rFonts w:cs="Arial"/>
                <w:szCs w:val="20"/>
              </w:rPr>
              <w:t>101.000,- Kč – 400.000,- Kč</w:t>
            </w:r>
          </w:p>
        </w:tc>
      </w:tr>
      <w:tr w:rsidR="00AC2D45" w14:paraId="23743616" w14:textId="77777777" w:rsidTr="00996D72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</w:tcPr>
          <w:p w14:paraId="5071BFB9" w14:textId="36E451B0" w:rsidR="00AC2D45" w:rsidRPr="00996D72" w:rsidRDefault="00291751" w:rsidP="00AC2D45">
            <w:pPr>
              <w:pStyle w:val="Bezmezer"/>
              <w:ind w:left="0"/>
              <w:rPr>
                <w:rFonts w:cs="Arial"/>
                <w:szCs w:val="20"/>
              </w:rPr>
            </w:pPr>
            <w:r w:rsidRPr="00996D72">
              <w:rPr>
                <w:rFonts w:cs="Arial"/>
                <w:b w:val="0"/>
                <w:szCs w:val="20"/>
              </w:rPr>
              <w:t xml:space="preserve">    </w:t>
            </w:r>
            <w:r w:rsidRPr="00996D72">
              <w:rPr>
                <w:rFonts w:cs="Arial"/>
                <w:szCs w:val="20"/>
              </w:rPr>
              <w:t>Zahájení příjmu nápadů:</w:t>
            </w:r>
          </w:p>
        </w:tc>
        <w:tc>
          <w:tcPr>
            <w:tcW w:w="6794" w:type="dxa"/>
            <w:shd w:val="clear" w:color="auto" w:fill="auto"/>
          </w:tcPr>
          <w:p w14:paraId="36D4F97E" w14:textId="36E46B1C" w:rsidR="00291751" w:rsidRPr="00996D72" w:rsidRDefault="00291751" w:rsidP="00AC2D45">
            <w:pPr>
              <w:pStyle w:val="Bezmezer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6D72">
              <w:rPr>
                <w:rFonts w:cs="Arial"/>
                <w:szCs w:val="20"/>
              </w:rPr>
              <w:t>15. 1. 2021 od 12.00 hod.</w:t>
            </w:r>
          </w:p>
        </w:tc>
      </w:tr>
      <w:tr w:rsidR="00AC2D45" w14:paraId="2B96B578" w14:textId="77777777" w:rsidTr="0099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</w:tcPr>
          <w:p w14:paraId="3C4B9F44" w14:textId="00571BA7" w:rsidR="00AC2D45" w:rsidRPr="00996D72" w:rsidRDefault="00291751" w:rsidP="00AC2D45">
            <w:pPr>
              <w:pStyle w:val="Bezmezer"/>
              <w:ind w:left="0"/>
              <w:rPr>
                <w:rFonts w:cs="Arial"/>
                <w:szCs w:val="20"/>
              </w:rPr>
            </w:pPr>
            <w:r w:rsidRPr="00996D72">
              <w:rPr>
                <w:rFonts w:cs="Arial"/>
                <w:b w:val="0"/>
                <w:szCs w:val="20"/>
              </w:rPr>
              <w:t xml:space="preserve">    </w:t>
            </w:r>
            <w:r w:rsidRPr="00996D72">
              <w:rPr>
                <w:rFonts w:cs="Arial"/>
                <w:szCs w:val="20"/>
              </w:rPr>
              <w:t>U</w:t>
            </w:r>
            <w:r w:rsidR="00910FD3" w:rsidRPr="00996D72">
              <w:rPr>
                <w:rFonts w:cs="Arial"/>
                <w:szCs w:val="20"/>
              </w:rPr>
              <w:t>končení příjmu nápadů</w:t>
            </w:r>
            <w:r w:rsidRPr="00996D72">
              <w:rPr>
                <w:rFonts w:cs="Arial"/>
                <w:szCs w:val="20"/>
              </w:rPr>
              <w:t>:</w:t>
            </w:r>
          </w:p>
        </w:tc>
        <w:tc>
          <w:tcPr>
            <w:tcW w:w="6794" w:type="dxa"/>
            <w:shd w:val="clear" w:color="auto" w:fill="auto"/>
          </w:tcPr>
          <w:p w14:paraId="3C29D32A" w14:textId="7F31585F" w:rsidR="00AC2D45" w:rsidRPr="00996D72" w:rsidRDefault="00624F67" w:rsidP="00291751">
            <w:pPr>
              <w:pStyle w:val="Bezmezer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3. 2021 do</w:t>
            </w:r>
            <w:r w:rsidR="00291751" w:rsidRPr="00996D72">
              <w:rPr>
                <w:rFonts w:cs="Arial"/>
                <w:szCs w:val="20"/>
              </w:rPr>
              <w:t xml:space="preserve"> 12.00 hod. včetně </w:t>
            </w:r>
          </w:p>
        </w:tc>
      </w:tr>
      <w:tr w:rsidR="00AC2D45" w14:paraId="002722DB" w14:textId="77777777" w:rsidTr="00996D72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</w:tcPr>
          <w:p w14:paraId="4FBC93CF" w14:textId="4A401BE8" w:rsidR="00AC2D45" w:rsidRPr="00996D72" w:rsidRDefault="00291751" w:rsidP="00AC2D45">
            <w:pPr>
              <w:pStyle w:val="Bezmezer"/>
              <w:ind w:left="0"/>
              <w:rPr>
                <w:rFonts w:cs="Arial"/>
                <w:szCs w:val="20"/>
              </w:rPr>
            </w:pPr>
            <w:r w:rsidRPr="00996D72">
              <w:rPr>
                <w:rFonts w:cs="Arial"/>
                <w:szCs w:val="20"/>
              </w:rPr>
              <w:t xml:space="preserve">    Z</w:t>
            </w:r>
            <w:r w:rsidR="00910FD3" w:rsidRPr="00996D72">
              <w:rPr>
                <w:rFonts w:cs="Arial"/>
                <w:szCs w:val="20"/>
              </w:rPr>
              <w:t>ahájení realizace nápadu</w:t>
            </w:r>
            <w:r w:rsidRPr="00996D72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6794" w:type="dxa"/>
            <w:shd w:val="clear" w:color="auto" w:fill="auto"/>
          </w:tcPr>
          <w:p w14:paraId="107F5687" w14:textId="0767A4FE" w:rsidR="00AC2D45" w:rsidRPr="00996D72" w:rsidRDefault="00291751" w:rsidP="00AC2D45">
            <w:pPr>
              <w:pStyle w:val="Bezmezer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6D72">
              <w:rPr>
                <w:rFonts w:cs="Arial"/>
                <w:szCs w:val="20"/>
              </w:rPr>
              <w:t>nejdříve od 1. 7. 2021</w:t>
            </w:r>
          </w:p>
        </w:tc>
      </w:tr>
      <w:tr w:rsidR="00AC2D45" w14:paraId="35E3A66E" w14:textId="77777777" w:rsidTr="0099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</w:tcPr>
          <w:p w14:paraId="7870ECAB" w14:textId="5346C239" w:rsidR="00AC2D45" w:rsidRPr="00996D72" w:rsidRDefault="00291751" w:rsidP="00AC2D45">
            <w:pPr>
              <w:pStyle w:val="Bezmezer"/>
              <w:ind w:left="0"/>
              <w:rPr>
                <w:rFonts w:cs="Arial"/>
                <w:szCs w:val="20"/>
              </w:rPr>
            </w:pPr>
            <w:r w:rsidRPr="00996D72">
              <w:rPr>
                <w:rFonts w:cs="Arial"/>
                <w:szCs w:val="20"/>
              </w:rPr>
              <w:t xml:space="preserve">    U</w:t>
            </w:r>
            <w:r w:rsidR="00910FD3" w:rsidRPr="00996D72">
              <w:rPr>
                <w:rFonts w:cs="Arial"/>
                <w:szCs w:val="20"/>
              </w:rPr>
              <w:t>končení realizace nápadu</w:t>
            </w:r>
            <w:r w:rsidRPr="00996D72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6794" w:type="dxa"/>
            <w:shd w:val="clear" w:color="auto" w:fill="auto"/>
          </w:tcPr>
          <w:p w14:paraId="1F345668" w14:textId="1FF3E7AA" w:rsidR="00AC2D45" w:rsidRPr="00996D72" w:rsidRDefault="00910FD3" w:rsidP="00AC2D45">
            <w:pPr>
              <w:pStyle w:val="Bezmezer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6D72">
              <w:rPr>
                <w:rFonts w:cs="Arial"/>
                <w:szCs w:val="20"/>
              </w:rPr>
              <w:t xml:space="preserve">do </w:t>
            </w:r>
            <w:r w:rsidR="00291751" w:rsidRPr="00996D72">
              <w:rPr>
                <w:rFonts w:cs="Arial"/>
                <w:szCs w:val="20"/>
              </w:rPr>
              <w:t>31.</w:t>
            </w:r>
            <w:r w:rsidRPr="00996D72">
              <w:rPr>
                <w:rFonts w:cs="Arial"/>
                <w:szCs w:val="20"/>
              </w:rPr>
              <w:t xml:space="preserve"> </w:t>
            </w:r>
            <w:r w:rsidR="00291751" w:rsidRPr="00996D72">
              <w:rPr>
                <w:rFonts w:cs="Arial"/>
                <w:szCs w:val="20"/>
              </w:rPr>
              <w:t>12.</w:t>
            </w:r>
            <w:r w:rsidRPr="00996D72">
              <w:rPr>
                <w:rFonts w:cs="Arial"/>
                <w:szCs w:val="20"/>
              </w:rPr>
              <w:t xml:space="preserve"> </w:t>
            </w:r>
            <w:r w:rsidR="00291751" w:rsidRPr="00996D72">
              <w:rPr>
                <w:rFonts w:cs="Arial"/>
                <w:szCs w:val="20"/>
              </w:rPr>
              <w:t>2022</w:t>
            </w:r>
          </w:p>
        </w:tc>
      </w:tr>
      <w:tr w:rsidR="00AC2D45" w14:paraId="14B2C451" w14:textId="77777777" w:rsidTr="00996D72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</w:tcPr>
          <w:p w14:paraId="79748AD8" w14:textId="1FF90B1F" w:rsidR="00AC2D45" w:rsidRPr="00996D72" w:rsidRDefault="00910FD3" w:rsidP="00AC2D45">
            <w:pPr>
              <w:pStyle w:val="Bezmezer"/>
              <w:ind w:left="0"/>
              <w:rPr>
                <w:rFonts w:cs="Arial"/>
                <w:szCs w:val="20"/>
              </w:rPr>
            </w:pPr>
            <w:r w:rsidRPr="00996D72">
              <w:rPr>
                <w:rFonts w:cs="Arial"/>
                <w:b w:val="0"/>
                <w:szCs w:val="20"/>
              </w:rPr>
              <w:t xml:space="preserve">    </w:t>
            </w:r>
            <w:r w:rsidRPr="00996D72">
              <w:rPr>
                <w:rFonts w:cs="Arial"/>
                <w:szCs w:val="20"/>
              </w:rPr>
              <w:t>Místo realizace nápadu:</w:t>
            </w:r>
          </w:p>
        </w:tc>
        <w:tc>
          <w:tcPr>
            <w:tcW w:w="6794" w:type="dxa"/>
            <w:shd w:val="clear" w:color="auto" w:fill="auto"/>
          </w:tcPr>
          <w:p w14:paraId="06FF8C37" w14:textId="4A0C6C75" w:rsidR="00AC2D45" w:rsidRPr="00996D72" w:rsidRDefault="00910FD3" w:rsidP="00AC2D45">
            <w:pPr>
              <w:pStyle w:val="Bezmezer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6D72">
              <w:rPr>
                <w:rFonts w:cs="Arial"/>
                <w:szCs w:val="20"/>
              </w:rPr>
              <w:t>území statutárního města Opava, majetek nebo pozemky ve vlastnictví města</w:t>
            </w:r>
          </w:p>
        </w:tc>
      </w:tr>
      <w:tr w:rsidR="00910FD3" w14:paraId="26D0B549" w14:textId="77777777" w:rsidTr="0099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tbl>
            <w:tblPr>
              <w:tblStyle w:val="Prosttabulka4"/>
              <w:tblW w:w="3984" w:type="dxa"/>
              <w:tblLayout w:type="fixed"/>
              <w:tblLook w:val="04A0" w:firstRow="1" w:lastRow="0" w:firstColumn="1" w:lastColumn="0" w:noHBand="0" w:noVBand="1"/>
            </w:tblPr>
            <w:tblGrid>
              <w:gridCol w:w="3162"/>
              <w:gridCol w:w="822"/>
            </w:tblGrid>
            <w:tr w:rsidR="00910FD3" w:rsidRPr="00356518" w14:paraId="08E9BD96" w14:textId="77777777" w:rsidTr="00996D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2" w:type="dxa"/>
                </w:tcPr>
                <w:p w14:paraId="3C3E29AE" w14:textId="20F794A2" w:rsidR="00910FD3" w:rsidRPr="00356518" w:rsidRDefault="00996D72" w:rsidP="00996D72">
                  <w:pPr>
                    <w:pStyle w:val="Bezmezer"/>
                    <w:ind w:left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</w:t>
                  </w:r>
                  <w:r w:rsidR="007A1700" w:rsidRPr="00356518">
                    <w:rPr>
                      <w:rFonts w:cs="Arial"/>
                      <w:szCs w:val="20"/>
                    </w:rPr>
                    <w:t>Oprávněný žadatel:</w:t>
                  </w:r>
                </w:p>
              </w:tc>
              <w:tc>
                <w:tcPr>
                  <w:tcW w:w="822" w:type="dxa"/>
                </w:tcPr>
                <w:p w14:paraId="37D1DBCB" w14:textId="77777777" w:rsidR="00910FD3" w:rsidRPr="00356518" w:rsidRDefault="00910FD3" w:rsidP="00AC2D45">
                  <w:pPr>
                    <w:pStyle w:val="Bezmezer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47DC536" w14:textId="77777777" w:rsidR="00910FD3" w:rsidRPr="00356518" w:rsidRDefault="00910FD3" w:rsidP="00AC2D45">
            <w:pPr>
              <w:pStyle w:val="Bezmezer"/>
              <w:ind w:left="0"/>
              <w:rPr>
                <w:rFonts w:cs="Arial"/>
                <w:szCs w:val="20"/>
              </w:rPr>
            </w:pPr>
          </w:p>
        </w:tc>
        <w:tc>
          <w:tcPr>
            <w:tcW w:w="6794" w:type="dxa"/>
          </w:tcPr>
          <w:p w14:paraId="28036F47" w14:textId="6CAFDC96" w:rsidR="00910FD3" w:rsidRPr="00356518" w:rsidRDefault="007A1700" w:rsidP="00AC2D45">
            <w:pPr>
              <w:pStyle w:val="Bezmezer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56518">
              <w:rPr>
                <w:rFonts w:cs="Arial"/>
                <w:szCs w:val="20"/>
              </w:rPr>
              <w:t xml:space="preserve">fyzická osoba starší 15 let, předkladatel smí podat pouze </w:t>
            </w:r>
            <w:r w:rsidRPr="00356518">
              <w:rPr>
                <w:rFonts w:cs="Arial"/>
                <w:b/>
                <w:szCs w:val="20"/>
              </w:rPr>
              <w:t>JEDEN</w:t>
            </w:r>
            <w:r w:rsidRPr="00356518">
              <w:rPr>
                <w:rFonts w:cs="Arial"/>
                <w:szCs w:val="20"/>
              </w:rPr>
              <w:t xml:space="preserve"> nápad</w:t>
            </w:r>
            <w:r w:rsidRPr="00356518">
              <w:rPr>
                <w:rFonts w:cs="Arial"/>
                <w:szCs w:val="20"/>
                <w:vertAlign w:val="superscript"/>
              </w:rPr>
              <w:t>2</w:t>
            </w:r>
          </w:p>
        </w:tc>
      </w:tr>
    </w:tbl>
    <w:p w14:paraId="1A5F72F8" w14:textId="77777777" w:rsidR="007E39B0" w:rsidRPr="003E1EED" w:rsidRDefault="007E39B0" w:rsidP="007E39B0">
      <w:pPr>
        <w:pStyle w:val="Nadpis1"/>
      </w:pPr>
      <w:bookmarkStart w:id="5" w:name="_Toc50971275"/>
      <w:r w:rsidRPr="003E1EED">
        <w:lastRenderedPageBreak/>
        <w:t>Jak to bude probíhat</w:t>
      </w:r>
      <w:bookmarkEnd w:id="5"/>
    </w:p>
    <w:p w14:paraId="5ACA4DF0" w14:textId="77777777" w:rsidR="007E39B0" w:rsidRPr="007F277A" w:rsidRDefault="007E39B0" w:rsidP="007E39B0">
      <w:pPr>
        <w:pStyle w:val="Bezmezer"/>
        <w:rPr>
          <w:i/>
        </w:rPr>
      </w:pPr>
      <w:r w:rsidRPr="007F277A">
        <w:t xml:space="preserve">Výzva Nápady pro Opavu bude otevřena pro podání nápadů občanů </w:t>
      </w:r>
      <w:r w:rsidRPr="00A873C9">
        <w:t xml:space="preserve">od poloviny ledna </w:t>
      </w:r>
      <w:r>
        <w:t xml:space="preserve">do </w:t>
      </w:r>
      <w:r w:rsidRPr="00BA626A">
        <w:t>začátku března 20</w:t>
      </w:r>
      <w:r w:rsidRPr="007E39B0">
        <w:t>21</w:t>
      </w:r>
      <w:r w:rsidRPr="00BA626A">
        <w:t>. Po podání nápadů bude probíhat jejich hodnocení, a to z pohledu jejich realiz</w:t>
      </w:r>
      <w:r>
        <w:t xml:space="preserve">ovatelnosti </w:t>
      </w:r>
      <w:r w:rsidRPr="007F277A">
        <w:t>a finanční stránk</w:t>
      </w:r>
      <w:r>
        <w:t>y</w:t>
      </w:r>
      <w:r w:rsidRPr="007F277A">
        <w:t xml:space="preserve">. V této fázi se z nápadu stává </w:t>
      </w:r>
      <w:r>
        <w:t>projekt</w:t>
      </w:r>
      <w:r w:rsidRPr="007F277A">
        <w:t>, kterému dá město</w:t>
      </w:r>
      <w:r>
        <w:t xml:space="preserve"> konkrétní </w:t>
      </w:r>
      <w:r w:rsidRPr="007F277A">
        <w:t xml:space="preserve">podobu. </w:t>
      </w:r>
      <w:r>
        <w:t>Následně dojde k veřejnému hlasování občanů, po jehož vyhodnocení město vítězné nápady zrealizuje</w:t>
      </w:r>
      <w:r>
        <w:rPr>
          <w:i/>
        </w:rPr>
        <w:t>.</w:t>
      </w:r>
    </w:p>
    <w:p w14:paraId="1E1CD2B8" w14:textId="77777777" w:rsidR="007E39B0" w:rsidRPr="007F277A" w:rsidRDefault="007E39B0" w:rsidP="007E39B0">
      <w:pPr>
        <w:pStyle w:val="Bezmezer"/>
        <w:rPr>
          <w:b/>
          <w:i/>
        </w:rPr>
      </w:pPr>
      <w:r>
        <w:t>O všech</w:t>
      </w:r>
      <w:r w:rsidRPr="007F277A">
        <w:t xml:space="preserve"> aktivitách budou občané města informováni prostřednictvím </w:t>
      </w:r>
      <w:r w:rsidRPr="0054451B">
        <w:t xml:space="preserve">webových stránek </w:t>
      </w:r>
      <w:r>
        <w:t>statutárníh</w:t>
      </w:r>
      <w:r w:rsidRPr="0054451B">
        <w:t>o města Opav</w:t>
      </w:r>
      <w:r>
        <w:t>a</w:t>
      </w:r>
      <w:r w:rsidRPr="0054451B">
        <w:t xml:space="preserve"> </w:t>
      </w:r>
      <w:hyperlink r:id="rId11" w:history="1">
        <w:r w:rsidRPr="0026062D">
          <w:rPr>
            <w:rStyle w:val="Hypertextovodkaz"/>
            <w:rFonts w:cs="Arial"/>
            <w:szCs w:val="20"/>
          </w:rPr>
          <w:t>www.opava-city.cz</w:t>
        </w:r>
      </w:hyperlink>
      <w:r w:rsidRPr="0054451B">
        <w:t>.</w:t>
      </w:r>
      <w:r w:rsidRPr="007F277A">
        <w:t xml:space="preserve"> </w:t>
      </w:r>
    </w:p>
    <w:p w14:paraId="52CCB136" w14:textId="77777777" w:rsidR="007E39B0" w:rsidRPr="007F277A" w:rsidRDefault="007E39B0" w:rsidP="007E39B0">
      <w:pPr>
        <w:pStyle w:val="Bezmezer"/>
      </w:pPr>
    </w:p>
    <w:p w14:paraId="11B752B1" w14:textId="77777777" w:rsidR="007E39B0" w:rsidRPr="007F277A" w:rsidRDefault="007E39B0" w:rsidP="007E39B0">
      <w:pPr>
        <w:pStyle w:val="Bezmezer"/>
      </w:pPr>
      <w:r w:rsidRPr="007F277A">
        <w:t>V následujících kapitolách je uveden přesný popis, jaký nápad b</w:t>
      </w:r>
      <w:r>
        <w:t xml:space="preserve">ude podporován, </w:t>
      </w:r>
      <w:r w:rsidRPr="007F277A">
        <w:t xml:space="preserve">kde </w:t>
      </w:r>
      <w:r>
        <w:t>jej</w:t>
      </w:r>
      <w:r w:rsidRPr="007F277A">
        <w:t xml:space="preserve"> podat, jak správně vyplnit formulář nápadu na webových stránkách a další důležité informace.</w:t>
      </w:r>
    </w:p>
    <w:p w14:paraId="40EBFD42" w14:textId="77777777" w:rsidR="007E39B0" w:rsidRPr="00432398" w:rsidRDefault="007E39B0" w:rsidP="00432398">
      <w:pPr>
        <w:pStyle w:val="Nadpis1"/>
      </w:pPr>
      <w:bookmarkStart w:id="6" w:name="_Toc25671110"/>
      <w:bookmarkStart w:id="7" w:name="_Toc50971276"/>
      <w:r w:rsidRPr="00432398">
        <w:t>Obecné zásady realizace Nápadů pro Opavu</w:t>
      </w:r>
      <w:bookmarkEnd w:id="6"/>
      <w:bookmarkEnd w:id="7"/>
    </w:p>
    <w:p w14:paraId="385FA638" w14:textId="77777777" w:rsidR="007E39B0" w:rsidRPr="00996D72" w:rsidRDefault="007E39B0" w:rsidP="00432398">
      <w:pPr>
        <w:pStyle w:val="Nadpis2"/>
      </w:pPr>
      <w:bookmarkStart w:id="8" w:name="_Toc50971277"/>
      <w:r w:rsidRPr="00996D72">
        <w:t>Jaký nápad navrhnout?</w:t>
      </w:r>
      <w:bookmarkEnd w:id="8"/>
    </w:p>
    <w:p w14:paraId="487872A2" w14:textId="77777777" w:rsidR="007E39B0" w:rsidRPr="00A873C9" w:rsidRDefault="007E39B0" w:rsidP="00996D72">
      <w:pPr>
        <w:pStyle w:val="Bezmezer"/>
      </w:pPr>
      <w:r w:rsidRPr="00A873C9">
        <w:t>Předložený nápad:</w:t>
      </w:r>
    </w:p>
    <w:p w14:paraId="4FD284D8" w14:textId="77777777" w:rsidR="007E39B0" w:rsidRPr="00A873C9" w:rsidRDefault="007E39B0" w:rsidP="00797EC7">
      <w:pPr>
        <w:pStyle w:val="Bezmezer"/>
        <w:numPr>
          <w:ilvl w:val="0"/>
          <w:numId w:val="3"/>
        </w:numPr>
        <w:spacing w:before="0" w:after="0"/>
      </w:pPr>
      <w:r w:rsidRPr="00A873C9">
        <w:t>musí podat osoba starší 15 let,</w:t>
      </w:r>
    </w:p>
    <w:p w14:paraId="5A3F440F" w14:textId="2851A0E7" w:rsidR="007E39B0" w:rsidRPr="00A873C9" w:rsidRDefault="007E39B0" w:rsidP="00797EC7">
      <w:pPr>
        <w:pStyle w:val="Bezmezer"/>
        <w:numPr>
          <w:ilvl w:val="0"/>
          <w:numId w:val="3"/>
        </w:numPr>
        <w:spacing w:before="0" w:after="0"/>
      </w:pPr>
      <w:r w:rsidRPr="00A873C9">
        <w:t>musí být veřejně přínosný</w:t>
      </w:r>
      <w:r w:rsidR="00996D72">
        <w:t xml:space="preserve"> a </w:t>
      </w:r>
      <w:r w:rsidR="00996D72" w:rsidRPr="001F446E">
        <w:t>přístupný</w:t>
      </w:r>
      <w:r w:rsidRPr="00A873C9">
        <w:t>,</w:t>
      </w:r>
    </w:p>
    <w:p w14:paraId="4822DB60" w14:textId="77777777" w:rsidR="007E39B0" w:rsidRPr="00A873C9" w:rsidRDefault="007E39B0" w:rsidP="00797EC7">
      <w:pPr>
        <w:pStyle w:val="Bezmezer"/>
        <w:numPr>
          <w:ilvl w:val="0"/>
          <w:numId w:val="3"/>
        </w:numPr>
        <w:spacing w:before="0" w:after="0"/>
      </w:pPr>
      <w:r w:rsidRPr="00A873C9">
        <w:t xml:space="preserve">musí svým podpisem podpořit minimálně 30 osob starších 15 let (Příloha č. 1 „Seznam podporovatelů </w:t>
      </w:r>
      <w:r>
        <w:t>nápadu</w:t>
      </w:r>
      <w:r w:rsidRPr="00A873C9">
        <w:t>“),</w:t>
      </w:r>
    </w:p>
    <w:p w14:paraId="7C46C93D" w14:textId="77777777" w:rsidR="007E39B0" w:rsidRPr="00A873C9" w:rsidRDefault="007E39B0" w:rsidP="00797EC7">
      <w:pPr>
        <w:pStyle w:val="Bezmezer"/>
        <w:numPr>
          <w:ilvl w:val="0"/>
          <w:numId w:val="3"/>
        </w:numPr>
        <w:spacing w:before="0" w:after="0"/>
      </w:pPr>
      <w:r w:rsidRPr="00A873C9">
        <w:t>nesmí být v rozporu se strategickými záměry města,</w:t>
      </w:r>
    </w:p>
    <w:p w14:paraId="42A3216C" w14:textId="77777777" w:rsidR="007E39B0" w:rsidRPr="00A873C9" w:rsidRDefault="007E39B0" w:rsidP="00797EC7">
      <w:pPr>
        <w:pStyle w:val="Bezmezer"/>
        <w:numPr>
          <w:ilvl w:val="0"/>
          <w:numId w:val="3"/>
        </w:numPr>
        <w:spacing w:before="0" w:after="0"/>
      </w:pPr>
      <w:r w:rsidRPr="00A873C9">
        <w:t>nesmí podporovat ekonomickou činnost a generovat zisk,</w:t>
      </w:r>
    </w:p>
    <w:p w14:paraId="0745F43F" w14:textId="77777777" w:rsidR="007E39B0" w:rsidRPr="00A873C9" w:rsidRDefault="007E39B0" w:rsidP="00797EC7">
      <w:pPr>
        <w:pStyle w:val="Bezmezer"/>
        <w:numPr>
          <w:ilvl w:val="0"/>
          <w:numId w:val="3"/>
        </w:numPr>
        <w:spacing w:before="0" w:after="0"/>
      </w:pPr>
      <w:r w:rsidRPr="00A873C9">
        <w:t>nesmí generovat nepřiměřené provozní náklady městu.</w:t>
      </w:r>
    </w:p>
    <w:p w14:paraId="21B7B75B" w14:textId="77777777" w:rsidR="007E39B0" w:rsidRPr="00A873C9" w:rsidRDefault="007E39B0" w:rsidP="00996D72">
      <w:pPr>
        <w:pStyle w:val="Bezmezer"/>
      </w:pPr>
      <w:r w:rsidRPr="00A873C9">
        <w:t>V případě realizace nápadu na území městské části nebo v rámci pozemků či budov, které jsou svěřeny k hospodaření městské příspěvkové organizaci (školy, knihovna, seniorcentrum,…), je nutné doložit kladné vyjádření starosty MČ nebo ředitele dané PO o možnosti realizace nápadu (Příloha č. 2 „</w:t>
      </w:r>
      <w:r w:rsidRPr="00B70F73">
        <w:t>Vyjádření k realizaci Nápadu pro Opavu</w:t>
      </w:r>
      <w:r w:rsidRPr="00A873C9">
        <w:t>“).</w:t>
      </w:r>
    </w:p>
    <w:p w14:paraId="2001E6D1" w14:textId="77777777" w:rsidR="007E39B0" w:rsidRPr="00A873C9" w:rsidRDefault="007E39B0" w:rsidP="00996D72">
      <w:pPr>
        <w:pStyle w:val="Bezmezer"/>
        <w:rPr>
          <w:iCs/>
        </w:rPr>
      </w:pPr>
      <w:r w:rsidRPr="00A873C9">
        <w:rPr>
          <w:iCs/>
        </w:rPr>
        <w:t>V případě, že předložený nápad splňuje svým účelem jeden z vyhlášených dotačních programů (Kultura, Sport, Prevence kriminality, Životní prostředí a EVVO, Sociální a související služby), resp. dotačních titulů, je žadatel povinen jej předložit jako žádost o dotaci do příslušného programu.</w:t>
      </w:r>
    </w:p>
    <w:p w14:paraId="0400A1B8" w14:textId="77777777" w:rsidR="007E39B0" w:rsidRPr="00A873C9" w:rsidRDefault="007E39B0" w:rsidP="00996D72">
      <w:pPr>
        <w:pStyle w:val="Bezmezer"/>
        <w:rPr>
          <w:iCs/>
        </w:rPr>
      </w:pPr>
      <w:r w:rsidRPr="00A873C9">
        <w:rPr>
          <w:iCs/>
        </w:rPr>
        <w:t>Na předložený nápad také nelze současně podat žádost o přidělení neinvestiční účelové dotace z rozpočtu města.</w:t>
      </w:r>
    </w:p>
    <w:p w14:paraId="2748AF64" w14:textId="77777777" w:rsidR="007E39B0" w:rsidRPr="00A873C9" w:rsidRDefault="007E39B0" w:rsidP="00996D72">
      <w:pPr>
        <w:pStyle w:val="Bezmezer"/>
        <w:rPr>
          <w:iCs/>
        </w:rPr>
      </w:pPr>
      <w:r w:rsidRPr="00A873C9">
        <w:rPr>
          <w:iCs/>
        </w:rPr>
        <w:lastRenderedPageBreak/>
        <w:t xml:space="preserve">Pokud k realizaci předloženého nápadu bude nutné zpracovat projektovou dokumentaci, požádat </w:t>
      </w:r>
      <w:r w:rsidRPr="00A873C9">
        <w:rPr>
          <w:iCs/>
        </w:rPr>
        <w:br/>
        <w:t xml:space="preserve">o stavební povolení nebo územní rozhodnutí, je třeba  náklady na jejich pořízení započítat </w:t>
      </w:r>
      <w:r w:rsidRPr="00A873C9">
        <w:rPr>
          <w:iCs/>
        </w:rPr>
        <w:br/>
        <w:t>do celkového rozpočtu nápadu.</w:t>
      </w:r>
    </w:p>
    <w:p w14:paraId="2A7D54DD" w14:textId="0E944926" w:rsidR="007E39B0" w:rsidRPr="00432398" w:rsidRDefault="00713172" w:rsidP="00432398">
      <w:pPr>
        <w:pStyle w:val="Nadpis2"/>
      </w:pPr>
      <w:r>
        <w:t>Finance na realizaci projektu</w:t>
      </w:r>
    </w:p>
    <w:p w14:paraId="252D6B58" w14:textId="7E3C41F9" w:rsidR="007E39B0" w:rsidRPr="00A873C9" w:rsidRDefault="007E39B0" w:rsidP="00996D72">
      <w:pPr>
        <w:pStyle w:val="Bezmezer"/>
      </w:pPr>
      <w:r w:rsidRPr="00A873C9">
        <w:t>Finanční částka vyčleněná z rozpočtu statutárního města Opavy pro realizaci participativního rozpo</w:t>
      </w:r>
      <w:r w:rsidR="00313B2A">
        <w:t>čtu Nápady pro Opavu v roce 2021</w:t>
      </w:r>
      <w:r w:rsidRPr="00A873C9">
        <w:t xml:space="preserve"> činí 1.500.000,- Kč. </w:t>
      </w:r>
    </w:p>
    <w:p w14:paraId="5A7BC644" w14:textId="77777777" w:rsidR="007E39B0" w:rsidRPr="00A873C9" w:rsidRDefault="007E39B0" w:rsidP="00432398">
      <w:pPr>
        <w:pStyle w:val="Bezmezer"/>
      </w:pPr>
      <w:r w:rsidRPr="00A873C9">
        <w:t xml:space="preserve">Nápady, jejichž celkový předpokládaný rozpočet nepřekročí </w:t>
      </w:r>
      <w:r w:rsidRPr="00A873C9">
        <w:rPr>
          <w:b/>
        </w:rPr>
        <w:t>100.000,- Kč včetně</w:t>
      </w:r>
      <w:r w:rsidRPr="00A873C9">
        <w:t xml:space="preserve">, budou označovány jako „MALÉ“ a částka vyčleněná na jejich realizaci bude ve výši max. </w:t>
      </w:r>
      <w:r w:rsidRPr="00313B2A">
        <w:rPr>
          <w:b/>
        </w:rPr>
        <w:t>300.000,- Kč</w:t>
      </w:r>
      <w:r w:rsidRPr="00313B2A">
        <w:t>.</w:t>
      </w:r>
    </w:p>
    <w:p w14:paraId="5971FA7D" w14:textId="77777777" w:rsidR="007E39B0" w:rsidRPr="00A873C9" w:rsidRDefault="007E39B0" w:rsidP="00432398">
      <w:pPr>
        <w:pStyle w:val="Bezmezer"/>
      </w:pPr>
      <w:r w:rsidRPr="00A873C9">
        <w:t xml:space="preserve">Nápady, jejichž celkový předpokládaný rozpočet bude vyšší než </w:t>
      </w:r>
      <w:r w:rsidRPr="00A873C9">
        <w:rPr>
          <w:b/>
        </w:rPr>
        <w:t>101.000,- Kč</w:t>
      </w:r>
      <w:r w:rsidRPr="00A873C9">
        <w:t xml:space="preserve">, ale nepřekročí </w:t>
      </w:r>
      <w:r w:rsidRPr="00A873C9">
        <w:rPr>
          <w:b/>
        </w:rPr>
        <w:t>400.000,- Kč</w:t>
      </w:r>
      <w:r w:rsidRPr="00A873C9">
        <w:t>, budou označeny jako „VELKÉ“ a částka vyčleněná na jejich realizac</w:t>
      </w:r>
      <w:r>
        <w:t>i</w:t>
      </w:r>
      <w:r w:rsidRPr="00A873C9">
        <w:t xml:space="preserve"> bude ve výši max. </w:t>
      </w:r>
      <w:r w:rsidRPr="00A873C9">
        <w:rPr>
          <w:b/>
        </w:rPr>
        <w:t>1.200.000,- Kč</w:t>
      </w:r>
      <w:r w:rsidRPr="00A873C9">
        <w:t xml:space="preserve">. </w:t>
      </w:r>
    </w:p>
    <w:p w14:paraId="04A37ACF" w14:textId="77777777" w:rsidR="007E39B0" w:rsidRPr="00A873C9" w:rsidRDefault="007E39B0" w:rsidP="00432398">
      <w:pPr>
        <w:pStyle w:val="Nadpis2"/>
      </w:pPr>
      <w:bookmarkStart w:id="9" w:name="_Toc50971279"/>
      <w:r w:rsidRPr="00A873C9">
        <w:t>O mém nápadu se hlasovalo v loňském roce, mohu jej předložit i letos?</w:t>
      </w:r>
      <w:bookmarkEnd w:id="9"/>
    </w:p>
    <w:p w14:paraId="0EAB122C" w14:textId="5DE703F8" w:rsidR="007E39B0" w:rsidRPr="00A873C9" w:rsidRDefault="007E39B0" w:rsidP="00432398">
      <w:pPr>
        <w:pStyle w:val="Bezmezer"/>
      </w:pPr>
      <w:r w:rsidRPr="00A873C9">
        <w:t xml:space="preserve">Předložení nápadu, o kterém se </w:t>
      </w:r>
      <w:r w:rsidRPr="00EA12BA">
        <w:rPr>
          <w:b/>
        </w:rPr>
        <w:t>veřejně hlasovalo</w:t>
      </w:r>
      <w:r w:rsidRPr="00A873C9">
        <w:t xml:space="preserve"> v předcházejícím ročníku výzvy participativního rozpočtu Nápady pro Opavu</w:t>
      </w:r>
      <w:r>
        <w:t xml:space="preserve">, a </w:t>
      </w:r>
      <w:r w:rsidRPr="00EA12BA">
        <w:rPr>
          <w:b/>
        </w:rPr>
        <w:t>nebyl finančně podpořen</w:t>
      </w:r>
      <w:r w:rsidRPr="00A873C9">
        <w:t>, je možné za předpokladu, že je v souladu s aktualizova</w:t>
      </w:r>
      <w:r w:rsidR="00E856D6">
        <w:t>nými pravidly výzvy pro rok 2021</w:t>
      </w:r>
      <w:r w:rsidRPr="00A873C9">
        <w:t>.</w:t>
      </w:r>
    </w:p>
    <w:p w14:paraId="0C9604C7" w14:textId="77777777" w:rsidR="007E39B0" w:rsidRPr="007F277A" w:rsidRDefault="007E39B0" w:rsidP="007E39B0">
      <w:pPr>
        <w:pStyle w:val="Nadpis1"/>
        <w:spacing w:after="240" w:line="240" w:lineRule="auto"/>
        <w:rPr>
          <w:rFonts w:cs="Arial"/>
          <w:color w:val="auto"/>
        </w:rPr>
      </w:pPr>
      <w:bookmarkStart w:id="10" w:name="_Toc25671111"/>
      <w:bookmarkStart w:id="11" w:name="_Toc50971280"/>
      <w:r w:rsidRPr="007F277A">
        <w:rPr>
          <w:rFonts w:cs="Arial"/>
          <w:color w:val="auto"/>
        </w:rPr>
        <w:t>Podání nápadu</w:t>
      </w:r>
      <w:bookmarkEnd w:id="10"/>
      <w:bookmarkEnd w:id="11"/>
    </w:p>
    <w:p w14:paraId="7241ED41" w14:textId="2608047D" w:rsidR="007E39B0" w:rsidRDefault="007E39B0" w:rsidP="00F13A1D">
      <w:pPr>
        <w:pStyle w:val="Bezmezer"/>
      </w:pPr>
      <w:r w:rsidRPr="007F277A">
        <w:t xml:space="preserve">Předkladatel vyplňuje formulář nápadu pouze prostřednictvím webové stránky: </w:t>
      </w:r>
      <w:hyperlink r:id="rId12" w:history="1">
        <w:r w:rsidRPr="0026062D">
          <w:rPr>
            <w:rStyle w:val="Hypertextovodkaz"/>
            <w:rFonts w:cs="Arial"/>
          </w:rPr>
          <w:t>www.opava-city.cz</w:t>
        </w:r>
      </w:hyperlink>
      <w:r w:rsidRPr="007F277A">
        <w:t xml:space="preserve">. </w:t>
      </w:r>
      <w:r w:rsidRPr="007F277A">
        <w:rPr>
          <w:b/>
          <w:bCs/>
        </w:rPr>
        <w:t>Jiná forma</w:t>
      </w:r>
      <w:r w:rsidRPr="007F277A">
        <w:t xml:space="preserve"> předložení nápadu </w:t>
      </w:r>
      <w:r w:rsidRPr="007F277A">
        <w:rPr>
          <w:b/>
          <w:bCs/>
        </w:rPr>
        <w:t>nebude akceptována</w:t>
      </w:r>
      <w:r w:rsidRPr="007F277A">
        <w:t xml:space="preserve">. Nápady budou přijímány </w:t>
      </w:r>
      <w:r w:rsidRPr="00B81A30">
        <w:t xml:space="preserve">v termínu </w:t>
      </w:r>
      <w:r>
        <w:br/>
      </w:r>
      <w:r w:rsidR="00E856D6">
        <w:rPr>
          <w:b/>
        </w:rPr>
        <w:t>od 15. 1. 2021 12:00 hod do 1. 3. 2021</w:t>
      </w:r>
      <w:r w:rsidRPr="00B81A30">
        <w:rPr>
          <w:b/>
        </w:rPr>
        <w:t xml:space="preserve"> 12:00 hod</w:t>
      </w:r>
      <w:r w:rsidRPr="007F277A">
        <w:t xml:space="preserve">, v případě předložení nápadu v pozdějším termínu dojde k jeho </w:t>
      </w:r>
      <w:r w:rsidRPr="007F277A">
        <w:rPr>
          <w:b/>
        </w:rPr>
        <w:t xml:space="preserve">vyřazení </w:t>
      </w:r>
      <w:r w:rsidRPr="007F277A">
        <w:t>z dalšího hodnocení z důvodu nesplnění pravidel výzvy.</w:t>
      </w:r>
      <w:r>
        <w:t xml:space="preserve"> </w:t>
      </w:r>
    </w:p>
    <w:p w14:paraId="6637C1D5" w14:textId="77777777" w:rsidR="007E39B0" w:rsidRPr="007F277A" w:rsidRDefault="007E39B0" w:rsidP="007E39B0">
      <w:pPr>
        <w:pStyle w:val="Nadpis2"/>
        <w:rPr>
          <w:rFonts w:cs="Arial"/>
          <w:color w:val="auto"/>
        </w:rPr>
      </w:pPr>
      <w:bookmarkStart w:id="12" w:name="_Toc25671112"/>
      <w:bookmarkStart w:id="13" w:name="_Toc50971281"/>
      <w:r w:rsidRPr="007F277A">
        <w:rPr>
          <w:rFonts w:cs="Arial"/>
          <w:color w:val="auto"/>
        </w:rPr>
        <w:t>Formulář nápadu</w:t>
      </w:r>
      <w:bookmarkEnd w:id="12"/>
      <w:bookmarkEnd w:id="13"/>
    </w:p>
    <w:p w14:paraId="041405E3" w14:textId="77777777" w:rsidR="007E39B0" w:rsidRDefault="007E39B0" w:rsidP="007E39B0">
      <w:pPr>
        <w:spacing w:line="240" w:lineRule="auto"/>
        <w:jc w:val="both"/>
        <w:rPr>
          <w:rFonts w:ascii="Arial" w:hAnsi="Arial" w:cs="Arial"/>
          <w:u w:val="single"/>
        </w:rPr>
      </w:pPr>
    </w:p>
    <w:p w14:paraId="222966CD" w14:textId="1B1B57B4" w:rsidR="007E39B0" w:rsidRPr="004F0F8B" w:rsidRDefault="007E39B0" w:rsidP="004F0F8B">
      <w:pPr>
        <w:pStyle w:val="Bezmezer"/>
      </w:pPr>
      <w:r w:rsidRPr="00C20E16">
        <w:rPr>
          <w:b/>
        </w:rPr>
        <w:t>Název nápadu</w:t>
      </w:r>
      <w:r w:rsidRPr="00C20E16">
        <w:t xml:space="preserve"> – název, pod kterým bude</w:t>
      </w:r>
      <w:r w:rsidR="00E856D6">
        <w:t xml:space="preserve"> po dobu výzvy nápad zaevidován.</w:t>
      </w:r>
    </w:p>
    <w:p w14:paraId="29598736" w14:textId="77777777" w:rsidR="007E39B0" w:rsidRPr="00C20E16" w:rsidRDefault="007E39B0" w:rsidP="004F0F8B">
      <w:pPr>
        <w:pStyle w:val="Bezmezer"/>
        <w:rPr>
          <w:b/>
        </w:rPr>
      </w:pPr>
      <w:r w:rsidRPr="00C20E16">
        <w:rPr>
          <w:b/>
        </w:rPr>
        <w:t>Předkladatel</w:t>
      </w:r>
    </w:p>
    <w:p w14:paraId="6AA4FA0E" w14:textId="77777777" w:rsidR="007E39B0" w:rsidRPr="00C20E16" w:rsidRDefault="007E39B0" w:rsidP="00797EC7">
      <w:pPr>
        <w:pStyle w:val="Bezmezer"/>
        <w:numPr>
          <w:ilvl w:val="0"/>
          <w:numId w:val="4"/>
        </w:numPr>
        <w:spacing w:before="0" w:after="0"/>
      </w:pPr>
      <w:r w:rsidRPr="00C20E16">
        <w:rPr>
          <w:b/>
        </w:rPr>
        <w:t>jméno a příjmení předkladatele,</w:t>
      </w:r>
    </w:p>
    <w:p w14:paraId="5619EA50" w14:textId="77777777" w:rsidR="007E39B0" w:rsidRPr="00C20E16" w:rsidRDefault="007E39B0" w:rsidP="00797EC7">
      <w:pPr>
        <w:pStyle w:val="Bezmezer"/>
        <w:numPr>
          <w:ilvl w:val="0"/>
          <w:numId w:val="4"/>
        </w:numPr>
        <w:spacing w:before="0" w:after="0"/>
      </w:pPr>
      <w:r w:rsidRPr="00C20E16">
        <w:rPr>
          <w:b/>
        </w:rPr>
        <w:t>telefon</w:t>
      </w:r>
      <w:r w:rsidRPr="00C20E16">
        <w:t xml:space="preserve"> – telefonní číslo předkladatele bez mezer,</w:t>
      </w:r>
    </w:p>
    <w:p w14:paraId="3B3EE93D" w14:textId="1C38EC9A" w:rsidR="007E39B0" w:rsidRPr="00C20E16" w:rsidRDefault="007E39B0" w:rsidP="00797EC7">
      <w:pPr>
        <w:pStyle w:val="Bezmezer"/>
        <w:numPr>
          <w:ilvl w:val="0"/>
          <w:numId w:val="4"/>
        </w:numPr>
        <w:spacing w:before="0" w:after="0"/>
      </w:pPr>
      <w:r w:rsidRPr="00C20E16">
        <w:rPr>
          <w:b/>
        </w:rPr>
        <w:t>e-mail</w:t>
      </w:r>
      <w:r w:rsidRPr="00C20E16">
        <w:t xml:space="preserve"> – aktuální e-mail předkladatele nápadu (na </w:t>
      </w:r>
      <w:r w:rsidR="00063943">
        <w:t xml:space="preserve">tento bude odesláno oznámení o </w:t>
      </w:r>
      <w:r w:rsidRPr="00C20E16">
        <w:t>zařazení do evidence odboru rozvoje města a strategického plánování), v případě nalezení nedostatků při kontrole formálních náležitostí a hodnocení přijatelnosti</w:t>
      </w:r>
      <w:r>
        <w:t>,</w:t>
      </w:r>
      <w:r w:rsidRPr="00C20E16">
        <w:t xml:space="preserve"> bude zpracovatel prostřednictvím uvedeného e-mailu vyzván k odstranění nedostatků,</w:t>
      </w:r>
    </w:p>
    <w:p w14:paraId="1CA0EF2D" w14:textId="011C117E" w:rsidR="00E856D6" w:rsidRPr="004F0F8B" w:rsidRDefault="007E39B0" w:rsidP="00797EC7">
      <w:pPr>
        <w:pStyle w:val="Bezmezer"/>
        <w:numPr>
          <w:ilvl w:val="0"/>
          <w:numId w:val="4"/>
        </w:numPr>
        <w:spacing w:before="0" w:after="0"/>
      </w:pPr>
      <w:r w:rsidRPr="00C20E16">
        <w:rPr>
          <w:b/>
        </w:rPr>
        <w:t xml:space="preserve">předkladatel nápadu je starší 15 let </w:t>
      </w:r>
      <w:r w:rsidRPr="00C20E16">
        <w:t xml:space="preserve">– předkladatel zaškrtnutím pole prohlašuje, </w:t>
      </w:r>
      <w:r w:rsidRPr="00C20E16">
        <w:br/>
        <w:t>že je starší 15 let.</w:t>
      </w:r>
    </w:p>
    <w:p w14:paraId="013D3C65" w14:textId="77777777" w:rsidR="007E39B0" w:rsidRPr="00C20E16" w:rsidRDefault="007E39B0" w:rsidP="004F0F8B">
      <w:pPr>
        <w:pStyle w:val="Bezmezer"/>
        <w:rPr>
          <w:b/>
        </w:rPr>
      </w:pPr>
      <w:r w:rsidRPr="00C20E16">
        <w:rPr>
          <w:b/>
        </w:rPr>
        <w:lastRenderedPageBreak/>
        <w:t>Nápad</w:t>
      </w:r>
    </w:p>
    <w:p w14:paraId="25429AAD" w14:textId="1BFFF13A" w:rsidR="007E39B0" w:rsidRPr="004F0F8B" w:rsidRDefault="007E39B0" w:rsidP="00797EC7">
      <w:pPr>
        <w:pStyle w:val="Bezmezer"/>
        <w:numPr>
          <w:ilvl w:val="0"/>
          <w:numId w:val="5"/>
        </w:numPr>
        <w:spacing w:before="0" w:after="0"/>
      </w:pPr>
      <w:r w:rsidRPr="004F0F8B">
        <w:rPr>
          <w:b/>
        </w:rPr>
        <w:t>přesná lokalizace místa, kterého se nápad týká</w:t>
      </w:r>
      <w:r w:rsidRPr="004F0F8B">
        <w:t xml:space="preserve"> – adresa místa realizace nápadu, do pole mohou být dopsány údaje z katastru </w:t>
      </w:r>
      <w:r w:rsidR="00713172">
        <w:t>nemovitostí nebo GPS souřadnice,</w:t>
      </w:r>
    </w:p>
    <w:p w14:paraId="0734AA3B" w14:textId="1D173D72" w:rsidR="007E39B0" w:rsidRPr="004F0F8B" w:rsidRDefault="00D21CD8" w:rsidP="00797EC7">
      <w:pPr>
        <w:pStyle w:val="Bezmezer"/>
        <w:numPr>
          <w:ilvl w:val="0"/>
          <w:numId w:val="5"/>
        </w:numPr>
        <w:spacing w:before="0" w:after="0"/>
      </w:pPr>
      <w:r>
        <w:rPr>
          <w:b/>
          <w:bCs/>
        </w:rPr>
        <w:t>n</w:t>
      </w:r>
      <w:r w:rsidR="007E39B0" w:rsidRPr="004F0F8B">
        <w:rPr>
          <w:b/>
          <w:bCs/>
        </w:rPr>
        <w:t xml:space="preserve">ápad musí být realizován na </w:t>
      </w:r>
      <w:r w:rsidR="007E39B0" w:rsidRPr="004F0F8B">
        <w:rPr>
          <w:b/>
        </w:rPr>
        <w:t>území statutárního města Opava, na majetku nebo pozemcích ve vlastnictví města</w:t>
      </w:r>
      <w:r w:rsidR="007E39B0" w:rsidRPr="004F0F8B">
        <w:rPr>
          <w:b/>
          <w:bCs/>
        </w:rPr>
        <w:t>,</w:t>
      </w:r>
    </w:p>
    <w:p w14:paraId="0A734E13" w14:textId="77777777" w:rsidR="007E39B0" w:rsidRPr="006D5D44" w:rsidRDefault="007E39B0" w:rsidP="00797EC7">
      <w:pPr>
        <w:pStyle w:val="Bezmezer"/>
        <w:numPr>
          <w:ilvl w:val="0"/>
          <w:numId w:val="5"/>
        </w:numPr>
        <w:spacing w:before="0" w:after="0"/>
        <w:rPr>
          <w:b/>
        </w:rPr>
      </w:pPr>
      <w:r w:rsidRPr="006D5D44">
        <w:rPr>
          <w:b/>
        </w:rPr>
        <w:t>popis současného stavu,</w:t>
      </w:r>
    </w:p>
    <w:p w14:paraId="0486E651" w14:textId="77777777" w:rsidR="007E39B0" w:rsidRPr="006D5D44" w:rsidRDefault="007E39B0" w:rsidP="00797EC7">
      <w:pPr>
        <w:pStyle w:val="Bezmezer"/>
        <w:numPr>
          <w:ilvl w:val="0"/>
          <w:numId w:val="5"/>
        </w:numPr>
        <w:spacing w:before="0" w:after="0"/>
      </w:pPr>
      <w:r w:rsidRPr="006D5D44">
        <w:rPr>
          <w:b/>
        </w:rPr>
        <w:t xml:space="preserve">podrobný popis nápadu </w:t>
      </w:r>
      <w:r w:rsidRPr="006D5D44">
        <w:t>(stav po realizaci nápadu),</w:t>
      </w:r>
    </w:p>
    <w:p w14:paraId="463E5E1F" w14:textId="2BFDD9CE" w:rsidR="007E39B0" w:rsidRPr="006D5D44" w:rsidRDefault="007E39B0" w:rsidP="00797EC7">
      <w:pPr>
        <w:pStyle w:val="Bezmezer"/>
        <w:numPr>
          <w:ilvl w:val="0"/>
          <w:numId w:val="5"/>
        </w:numPr>
        <w:spacing w:before="0" w:after="0"/>
      </w:pPr>
      <w:r w:rsidRPr="006D5D44">
        <w:rPr>
          <w:b/>
        </w:rPr>
        <w:t>přínos</w:t>
      </w:r>
      <w:r w:rsidR="00827BDE">
        <w:rPr>
          <w:b/>
        </w:rPr>
        <w:t xml:space="preserve"> a přístupnost </w:t>
      </w:r>
      <w:r w:rsidRPr="006D5D44">
        <w:rPr>
          <w:b/>
        </w:rPr>
        <w:t>veřejnost</w:t>
      </w:r>
      <w:r w:rsidR="00827BDE">
        <w:rPr>
          <w:b/>
        </w:rPr>
        <w:t>i</w:t>
      </w:r>
      <w:r w:rsidRPr="006D5D44">
        <w:rPr>
          <w:b/>
        </w:rPr>
        <w:t xml:space="preserve"> </w:t>
      </w:r>
      <w:r w:rsidRPr="006D5D44">
        <w:t>(co z toho veřejnost bude mít</w:t>
      </w:r>
      <w:r w:rsidR="00827BDE">
        <w:t xml:space="preserve"> a jakým způsobem bude nápad veřejnosti přístupný</w:t>
      </w:r>
      <w:r w:rsidRPr="006D5D44">
        <w:t>)</w:t>
      </w:r>
    </w:p>
    <w:p w14:paraId="61AD9F4B" w14:textId="77777777" w:rsidR="007E39B0" w:rsidRPr="006D5D44" w:rsidRDefault="007E39B0" w:rsidP="00797EC7">
      <w:pPr>
        <w:pStyle w:val="Bezmezer"/>
        <w:numPr>
          <w:ilvl w:val="0"/>
          <w:numId w:val="5"/>
        </w:numPr>
        <w:spacing w:before="0" w:after="0"/>
      </w:pPr>
      <w:r w:rsidRPr="006D5D44">
        <w:rPr>
          <w:b/>
        </w:rPr>
        <w:t>výstupy nápadu</w:t>
      </w:r>
      <w:r w:rsidRPr="006D5D44">
        <w:t xml:space="preserve"> (např. 10 ks laviček a výsadba 30 ks stromů),</w:t>
      </w:r>
    </w:p>
    <w:p w14:paraId="0822E1D4" w14:textId="26248C22" w:rsidR="007E39B0" w:rsidRDefault="007E39B0" w:rsidP="00797EC7">
      <w:pPr>
        <w:pStyle w:val="Bezmezer"/>
        <w:numPr>
          <w:ilvl w:val="0"/>
          <w:numId w:val="5"/>
        </w:numPr>
        <w:spacing w:before="0" w:after="0"/>
      </w:pPr>
      <w:r w:rsidRPr="004F0F8B">
        <w:rPr>
          <w:b/>
        </w:rPr>
        <w:t>odhadovaný rozpočet -</w:t>
      </w:r>
      <w:r w:rsidRPr="004F0F8B">
        <w:t xml:space="preserve"> maximální rozpočet nápadu nesmí přesáhnout finanční limity stanovené pravidly výzvy pro malý případně velký nápad. Pro stanovení odhadovaného rozpočtu je možno provést vlastní průzkum (např. na internetu), oslovit potencionálního dodavatele o cenovou nabídku, případně využít náklady z realizace obdobného projektu. </w:t>
      </w:r>
    </w:p>
    <w:p w14:paraId="6320AC65" w14:textId="77777777" w:rsidR="004F0F8B" w:rsidRDefault="004F0F8B" w:rsidP="004F0F8B">
      <w:pPr>
        <w:pStyle w:val="Bezmezer"/>
        <w:spacing w:before="0" w:after="0"/>
        <w:ind w:left="1077"/>
      </w:pPr>
    </w:p>
    <w:p w14:paraId="3D3E4873" w14:textId="77777777" w:rsidR="007E39B0" w:rsidRPr="007F277A" w:rsidRDefault="007E39B0" w:rsidP="007E39B0">
      <w:pPr>
        <w:pStyle w:val="Nadpis2"/>
        <w:rPr>
          <w:rFonts w:cs="Arial"/>
          <w:color w:val="auto"/>
          <w:szCs w:val="28"/>
        </w:rPr>
      </w:pPr>
      <w:bookmarkStart w:id="14" w:name="_Toc25671113"/>
      <w:bookmarkStart w:id="15" w:name="_Toc50971282"/>
      <w:r w:rsidRPr="007F277A">
        <w:rPr>
          <w:rFonts w:cs="Arial"/>
          <w:color w:val="auto"/>
          <w:szCs w:val="28"/>
        </w:rPr>
        <w:t>Povinné přílohy</w:t>
      </w:r>
      <w:bookmarkEnd w:id="14"/>
      <w:bookmarkEnd w:id="15"/>
    </w:p>
    <w:p w14:paraId="196E33BA" w14:textId="77777777" w:rsidR="007E39B0" w:rsidRPr="00116956" w:rsidRDefault="007E39B0" w:rsidP="007E39B0">
      <w:pPr>
        <w:spacing w:after="0" w:line="240" w:lineRule="auto"/>
      </w:pPr>
    </w:p>
    <w:p w14:paraId="6373FA5C" w14:textId="372B5F31" w:rsidR="007E39B0" w:rsidRPr="00E856D6" w:rsidRDefault="007E39B0" w:rsidP="004F0F8B">
      <w:pPr>
        <w:pStyle w:val="Bezmezer"/>
      </w:pPr>
      <w:r w:rsidRPr="00C20E16">
        <w:t>Povinné přílohy jsou součástí předkládaného nápadu a jejich nedoložení má za následek vyřazení nápadu z dalšího procesu hodnocení. K nápadu je předkladatel povinen doložit následující:</w:t>
      </w:r>
    </w:p>
    <w:p w14:paraId="735884EB" w14:textId="77777777" w:rsidR="007E39B0" w:rsidRPr="00C20E16" w:rsidRDefault="007E39B0" w:rsidP="00797EC7">
      <w:pPr>
        <w:pStyle w:val="Bezmezer"/>
        <w:numPr>
          <w:ilvl w:val="0"/>
          <w:numId w:val="6"/>
        </w:numPr>
        <w:spacing w:before="0" w:after="0"/>
      </w:pPr>
      <w:r>
        <w:rPr>
          <w:rFonts w:cs="Arial"/>
          <w:b/>
        </w:rPr>
        <w:t>s</w:t>
      </w:r>
      <w:r w:rsidRPr="00C20E16">
        <w:rPr>
          <w:rFonts w:cs="Arial"/>
          <w:b/>
        </w:rPr>
        <w:t>eznam podporovatelů nápadu</w:t>
      </w:r>
      <w:r w:rsidRPr="00C20E16">
        <w:rPr>
          <w:rFonts w:cs="Arial"/>
        </w:rPr>
        <w:t xml:space="preserve"> – podpisový arch se jmenným seznamem minimálně </w:t>
      </w:r>
      <w:r w:rsidRPr="006D5D44">
        <w:rPr>
          <w:rFonts w:cs="Arial"/>
          <w:b/>
        </w:rPr>
        <w:t>30</w:t>
      </w:r>
      <w:r w:rsidRPr="00C20E16">
        <w:rPr>
          <w:rFonts w:cs="Arial"/>
        </w:rPr>
        <w:t xml:space="preserve"> osob, které podporují realizaci daného nápadu. Osoby na podpisovém archu musí uvést adresu bydliště a musí být starší 15 let.</w:t>
      </w:r>
      <w:r w:rsidRPr="00C20E16">
        <w:rPr>
          <w:rFonts w:cs="Arial"/>
          <w:color w:val="00B0F0"/>
        </w:rPr>
        <w:t xml:space="preserve"> </w:t>
      </w:r>
      <w:r w:rsidRPr="00C20E16">
        <w:rPr>
          <w:rFonts w:cs="Arial"/>
        </w:rPr>
        <w:t xml:space="preserve">Příloha bude společně s formulářem odeslána </w:t>
      </w:r>
      <w:r w:rsidRPr="00C20E16">
        <w:rPr>
          <w:rFonts w:cs="Arial"/>
        </w:rPr>
        <w:br/>
        <w:t>v běžném elektronickém formátu, maximální velikost souboru je 2 MB. Předepsaná podoba podpisového archu je př</w:t>
      </w:r>
      <w:r>
        <w:rPr>
          <w:rFonts w:cs="Arial"/>
        </w:rPr>
        <w:t>ílohou výzvy, viz Příloha č. 1,</w:t>
      </w:r>
    </w:p>
    <w:p w14:paraId="25F021FC" w14:textId="77777777" w:rsidR="007E39B0" w:rsidRPr="00C20E16" w:rsidRDefault="007E39B0" w:rsidP="004F0F8B">
      <w:pPr>
        <w:pStyle w:val="Bezmezer"/>
        <w:spacing w:before="0" w:after="0"/>
      </w:pPr>
    </w:p>
    <w:p w14:paraId="085488B5" w14:textId="149B6B64" w:rsidR="007E39B0" w:rsidRPr="00757DA1" w:rsidRDefault="007E39B0" w:rsidP="00797EC7">
      <w:pPr>
        <w:pStyle w:val="Bezmezer"/>
        <w:numPr>
          <w:ilvl w:val="0"/>
          <w:numId w:val="6"/>
        </w:numPr>
        <w:spacing w:before="0" w:after="0"/>
      </w:pPr>
      <w:r>
        <w:rPr>
          <w:rFonts w:cs="Arial"/>
          <w:b/>
        </w:rPr>
        <w:t xml:space="preserve">fotodokumentaci </w:t>
      </w:r>
      <w:r w:rsidRPr="00C20E16">
        <w:rPr>
          <w:rFonts w:cs="Arial"/>
          <w:b/>
        </w:rPr>
        <w:t>současného stavu (případně vizualizac</w:t>
      </w:r>
      <w:r>
        <w:rPr>
          <w:rFonts w:cs="Arial"/>
          <w:b/>
        </w:rPr>
        <w:t>i</w:t>
      </w:r>
      <w:r w:rsidRPr="00C20E16">
        <w:rPr>
          <w:rFonts w:cs="Arial"/>
          <w:b/>
        </w:rPr>
        <w:t xml:space="preserve"> stavu budoucího) </w:t>
      </w:r>
      <w:r w:rsidRPr="00C20E16">
        <w:rPr>
          <w:rFonts w:cs="Arial"/>
        </w:rPr>
        <w:t xml:space="preserve">– doložení fotografie současné podoby místa realizace nápadu – </w:t>
      </w:r>
      <w:r w:rsidRPr="007717AB">
        <w:rPr>
          <w:rFonts w:cs="Arial"/>
          <w:color w:val="000000" w:themeColor="text1"/>
        </w:rPr>
        <w:t>maximální velikost 3 MB</w:t>
      </w:r>
      <w:r w:rsidR="0079516E" w:rsidRPr="007717AB">
        <w:rPr>
          <w:rFonts w:cs="Arial"/>
          <w:color w:val="000000" w:themeColor="text1"/>
        </w:rPr>
        <w:t xml:space="preserve">, </w:t>
      </w:r>
      <w:r w:rsidR="0079516E">
        <w:rPr>
          <w:rFonts w:cs="Arial"/>
        </w:rPr>
        <w:t>v </w:t>
      </w:r>
      <w:r w:rsidRPr="00C20E16">
        <w:rPr>
          <w:rFonts w:cs="Arial"/>
        </w:rPr>
        <w:t>b</w:t>
      </w:r>
      <w:r>
        <w:rPr>
          <w:rFonts w:cs="Arial"/>
        </w:rPr>
        <w:t>ěžných elektronických formátech,</w:t>
      </w:r>
    </w:p>
    <w:p w14:paraId="2E0D3829" w14:textId="77777777" w:rsidR="007E39B0" w:rsidRDefault="007E39B0" w:rsidP="004F0F8B">
      <w:pPr>
        <w:pStyle w:val="Bezmezer"/>
        <w:spacing w:before="0" w:after="0"/>
      </w:pPr>
    </w:p>
    <w:p w14:paraId="4C303D68" w14:textId="77777777" w:rsidR="007E39B0" w:rsidRPr="00E856D6" w:rsidRDefault="007E39B0" w:rsidP="00797EC7">
      <w:pPr>
        <w:pStyle w:val="Bezmezer"/>
        <w:numPr>
          <w:ilvl w:val="0"/>
          <w:numId w:val="6"/>
        </w:numPr>
        <w:spacing w:before="0" w:after="0"/>
        <w:rPr>
          <w:rFonts w:asciiTheme="minorHAnsi" w:hAnsiTheme="minorHAnsi"/>
        </w:rPr>
      </w:pPr>
      <w:r>
        <w:rPr>
          <w:rFonts w:cs="Arial"/>
          <w:b/>
        </w:rPr>
        <w:t>vyjádření</w:t>
      </w:r>
      <w:r w:rsidRPr="006D5D44">
        <w:rPr>
          <w:rFonts w:cs="Arial"/>
          <w:b/>
        </w:rPr>
        <w:t xml:space="preserve"> starosty MČ/ředitele PO </w:t>
      </w:r>
      <w:r>
        <w:rPr>
          <w:rFonts w:cs="Arial"/>
          <w:b/>
        </w:rPr>
        <w:t>k</w:t>
      </w:r>
      <w:r w:rsidRPr="006D5D44">
        <w:rPr>
          <w:rFonts w:cs="Arial"/>
          <w:b/>
        </w:rPr>
        <w:t> realizac</w:t>
      </w:r>
      <w:r>
        <w:rPr>
          <w:rFonts w:cs="Arial"/>
          <w:b/>
        </w:rPr>
        <w:t>i</w:t>
      </w:r>
      <w:r w:rsidRPr="006D5D44">
        <w:rPr>
          <w:rFonts w:cs="Arial"/>
          <w:b/>
        </w:rPr>
        <w:t xml:space="preserve"> nápadu - </w:t>
      </w:r>
      <w:r w:rsidRPr="006D5D44">
        <w:rPr>
          <w:rFonts w:cs="Arial"/>
        </w:rPr>
        <w:t>v</w:t>
      </w:r>
      <w:r w:rsidRPr="006D5D44">
        <w:rPr>
          <w:rFonts w:cs="Arial"/>
          <w:iCs/>
        </w:rPr>
        <w:t xml:space="preserve"> případě, že by se měl předložený nápad realizovat na území městské části nebo v rámci pozemků či budov, které byly svěřeny k hospodaření městské příspěvkové organizaci</w:t>
      </w:r>
      <w:r w:rsidRPr="006D5D44">
        <w:rPr>
          <w:rFonts w:cs="Arial"/>
          <w:szCs w:val="20"/>
        </w:rPr>
        <w:t>. Předepsaná</w:t>
      </w:r>
      <w:r w:rsidRPr="006D5D44">
        <w:rPr>
          <w:rFonts w:cs="Arial"/>
        </w:rPr>
        <w:t xml:space="preserve"> podoba </w:t>
      </w:r>
      <w:r>
        <w:rPr>
          <w:rFonts w:cs="Arial"/>
        </w:rPr>
        <w:t>vyjádření</w:t>
      </w:r>
      <w:r w:rsidRPr="006D5D44">
        <w:rPr>
          <w:rFonts w:cs="Arial"/>
        </w:rPr>
        <w:t xml:space="preserve"> je přílohou výzvy, viz Příloha č. 2.</w:t>
      </w:r>
    </w:p>
    <w:p w14:paraId="15EFB372" w14:textId="77777777" w:rsidR="00E856D6" w:rsidRPr="006D5D44" w:rsidRDefault="00E856D6" w:rsidP="00E856D6">
      <w:pPr>
        <w:suppressAutoHyphens/>
        <w:spacing w:after="0" w:line="240" w:lineRule="auto"/>
        <w:jc w:val="both"/>
        <w:rPr>
          <w:sz w:val="20"/>
        </w:rPr>
      </w:pPr>
    </w:p>
    <w:p w14:paraId="71B0A7AE" w14:textId="77777777" w:rsidR="007E39B0" w:rsidRPr="007F277A" w:rsidRDefault="007E39B0" w:rsidP="007E39B0">
      <w:pPr>
        <w:pStyle w:val="Nadpis2"/>
        <w:rPr>
          <w:rFonts w:cs="Arial"/>
          <w:color w:val="auto"/>
        </w:rPr>
      </w:pPr>
      <w:bookmarkStart w:id="16" w:name="_Toc25671114"/>
      <w:bookmarkStart w:id="17" w:name="_Toc50971283"/>
      <w:r w:rsidRPr="007F277A">
        <w:rPr>
          <w:rFonts w:cs="Arial"/>
          <w:color w:val="auto"/>
        </w:rPr>
        <w:t>Odeslání nápadu</w:t>
      </w:r>
      <w:bookmarkEnd w:id="16"/>
      <w:bookmarkEnd w:id="17"/>
    </w:p>
    <w:p w14:paraId="211DA371" w14:textId="77777777" w:rsidR="007E39B0" w:rsidRPr="00116956" w:rsidRDefault="007E39B0" w:rsidP="007E39B0">
      <w:pPr>
        <w:spacing w:after="0" w:line="240" w:lineRule="auto"/>
      </w:pPr>
    </w:p>
    <w:p w14:paraId="0913E8D1" w14:textId="77777777" w:rsidR="007E39B0" w:rsidRPr="00C20E16" w:rsidRDefault="007E39B0" w:rsidP="00E856D6">
      <w:pPr>
        <w:pStyle w:val="Bezmezer"/>
      </w:pPr>
      <w:r w:rsidRPr="00C20E16">
        <w:t>Po vyplnění všech polí formuláře a doložení příloh předkladatel provede odeslání nápadu tlačítkem umístěným ve spodní části formuláře.</w:t>
      </w:r>
    </w:p>
    <w:p w14:paraId="6CD86490" w14:textId="7D251882" w:rsidR="007E39B0" w:rsidRPr="00C20E16" w:rsidRDefault="007E39B0" w:rsidP="00827BDE">
      <w:pPr>
        <w:pStyle w:val="Bezmezer"/>
      </w:pPr>
      <w:r w:rsidRPr="00C20E16">
        <w:lastRenderedPageBreak/>
        <w:t>Formulář je poté automaticky odeslán na odbor rozvoje města a strategického plánování Magistrátu města Opavy. Předložený nápad je zaregistrován a předkladatel je formou e-mailu informován o přijetí náp</w:t>
      </w:r>
      <w:r w:rsidR="00827BDE">
        <w:t>adu na uvedený kontaktní e-mail</w:t>
      </w:r>
      <w:r w:rsidRPr="00C20E16">
        <w:t xml:space="preserve">.  </w:t>
      </w:r>
    </w:p>
    <w:p w14:paraId="4496DC9A" w14:textId="77777777" w:rsidR="007E39B0" w:rsidRPr="007F277A" w:rsidRDefault="007E39B0" w:rsidP="007E39B0">
      <w:pPr>
        <w:pStyle w:val="Nadpis1"/>
        <w:spacing w:line="240" w:lineRule="auto"/>
        <w:rPr>
          <w:rFonts w:cs="Arial"/>
          <w:color w:val="auto"/>
        </w:rPr>
      </w:pPr>
      <w:bookmarkStart w:id="18" w:name="_Toc25671115"/>
      <w:bookmarkStart w:id="19" w:name="_Toc50971284"/>
      <w:r w:rsidRPr="007F277A">
        <w:rPr>
          <w:rFonts w:cs="Arial"/>
          <w:color w:val="auto"/>
        </w:rPr>
        <w:t>Postup hodnocení nápadu a hlasování</w:t>
      </w:r>
      <w:bookmarkEnd w:id="18"/>
      <w:bookmarkEnd w:id="19"/>
    </w:p>
    <w:p w14:paraId="6A99D62F" w14:textId="11E22883" w:rsidR="007E39B0" w:rsidRPr="00594427" w:rsidRDefault="007E39B0" w:rsidP="00827BDE">
      <w:pPr>
        <w:pStyle w:val="Bezmezer"/>
      </w:pPr>
      <w:r w:rsidRPr="00C20E16">
        <w:t>Každý nápad je nejdříve kontrolován z hlediska formálních náležitostí a z hlediska přijatelnosti dle níže uvedených kritérií. V případě chybějících nebo nedostatečných informací k předloženému nápadu, bude předkladateli zaslána e-mailem písemná výzva k jejic</w:t>
      </w:r>
      <w:r w:rsidR="00827BDE">
        <w:t xml:space="preserve">h doplnění, popř. mu nápad bude vrácen </w:t>
      </w:r>
      <w:r w:rsidRPr="00C20E16">
        <w:t xml:space="preserve">k dopracování. Lhůta pro dopracování je stanovena </w:t>
      </w:r>
      <w:r w:rsidRPr="00C20E16">
        <w:rPr>
          <w:b/>
        </w:rPr>
        <w:t>na 5 pracovních dní</w:t>
      </w:r>
      <w:r w:rsidRPr="00C20E16">
        <w:t>, v případě nedoložení požadovaných informací ve stanoveném termínu, bude nápad z dalšího hodnocení vyřazen.</w:t>
      </w:r>
      <w:r>
        <w:t xml:space="preserve"> </w:t>
      </w:r>
      <w:r w:rsidRPr="00594427">
        <w:t xml:space="preserve">Výzva k doplnění je zasílána pouze </w:t>
      </w:r>
      <w:r w:rsidRPr="00594427">
        <w:rPr>
          <w:b/>
        </w:rPr>
        <w:t>jedenkrát</w:t>
      </w:r>
      <w:r w:rsidRPr="00594427">
        <w:t>.</w:t>
      </w:r>
    </w:p>
    <w:p w14:paraId="2ABACBE7" w14:textId="77777777" w:rsidR="007E39B0" w:rsidRPr="00795B3A" w:rsidRDefault="007E39B0" w:rsidP="00795B3A">
      <w:pPr>
        <w:pStyle w:val="Bezmezer"/>
        <w:rPr>
          <w:b/>
        </w:rPr>
      </w:pPr>
      <w:r w:rsidRPr="00795B3A">
        <w:rPr>
          <w:b/>
        </w:rPr>
        <w:t>Kritéria pro splnění kontroly formálních náležitostí:</w:t>
      </w:r>
    </w:p>
    <w:p w14:paraId="5B2D15F0" w14:textId="77777777" w:rsidR="007E39B0" w:rsidRPr="00C20E16" w:rsidRDefault="007E39B0" w:rsidP="00797EC7">
      <w:pPr>
        <w:pStyle w:val="Bezmezer"/>
        <w:numPr>
          <w:ilvl w:val="0"/>
          <w:numId w:val="7"/>
        </w:numPr>
        <w:spacing w:before="0" w:after="0"/>
      </w:pPr>
      <w:r w:rsidRPr="00C20E16">
        <w:t xml:space="preserve">nápad je podán elektronicky prostřednictvím formuláře na webových stránkách: </w:t>
      </w:r>
      <w:r>
        <w:br/>
      </w:r>
      <w:hyperlink r:id="rId13" w:history="1">
        <w:r w:rsidRPr="0026062D">
          <w:rPr>
            <w:rStyle w:val="Hypertextovodkaz"/>
            <w:rFonts w:cs="Arial"/>
          </w:rPr>
          <w:t>www.opava-city.cz</w:t>
        </w:r>
      </w:hyperlink>
      <w:r w:rsidRPr="00C20E16">
        <w:t xml:space="preserve">, </w:t>
      </w:r>
    </w:p>
    <w:p w14:paraId="6BAF7ACA" w14:textId="77777777" w:rsidR="007E39B0" w:rsidRPr="00C20E16" w:rsidRDefault="007E39B0" w:rsidP="00797EC7">
      <w:pPr>
        <w:pStyle w:val="Bezmezer"/>
        <w:numPr>
          <w:ilvl w:val="0"/>
          <w:numId w:val="7"/>
        </w:numPr>
        <w:spacing w:before="0" w:after="0"/>
      </w:pPr>
      <w:r w:rsidRPr="00C20E16">
        <w:t>je dodržena stanovená lhůta pro příjem nápadů,</w:t>
      </w:r>
    </w:p>
    <w:p w14:paraId="46069915" w14:textId="77777777" w:rsidR="007E39B0" w:rsidRPr="00C20E16" w:rsidRDefault="007E39B0" w:rsidP="00797EC7">
      <w:pPr>
        <w:pStyle w:val="Bezmezer"/>
        <w:numPr>
          <w:ilvl w:val="0"/>
          <w:numId w:val="7"/>
        </w:numPr>
        <w:spacing w:before="0" w:after="0"/>
      </w:pPr>
      <w:r w:rsidRPr="00C20E16">
        <w:t>k žádosti byly předloženy všechny povinné přílohy,</w:t>
      </w:r>
    </w:p>
    <w:p w14:paraId="062BA4A8" w14:textId="77777777" w:rsidR="007E39B0" w:rsidRPr="00594427" w:rsidRDefault="007E39B0" w:rsidP="00797EC7">
      <w:pPr>
        <w:pStyle w:val="Bezmezer"/>
        <w:numPr>
          <w:ilvl w:val="0"/>
          <w:numId w:val="7"/>
        </w:numPr>
        <w:spacing w:before="0" w:after="0"/>
      </w:pPr>
      <w:r w:rsidRPr="00742E49">
        <w:t xml:space="preserve">místo realizace nápadu </w:t>
      </w:r>
      <w:r w:rsidRPr="00594427">
        <w:t xml:space="preserve">je na území statutárního města Opava, v majetku nebo pozemcích </w:t>
      </w:r>
      <w:r w:rsidRPr="00594427">
        <w:br/>
        <w:t xml:space="preserve">ve vlastnictví města, </w:t>
      </w:r>
    </w:p>
    <w:p w14:paraId="53587555" w14:textId="77777777" w:rsidR="007E39B0" w:rsidRPr="00742E49" w:rsidRDefault="007E39B0" w:rsidP="00797EC7">
      <w:pPr>
        <w:pStyle w:val="Bezmezer"/>
        <w:numPr>
          <w:ilvl w:val="0"/>
          <w:numId w:val="7"/>
        </w:numPr>
        <w:spacing w:before="0" w:after="0"/>
      </w:pPr>
      <w:r w:rsidRPr="00742E49">
        <w:t>předkladatel podal pouze jeden nápad,</w:t>
      </w:r>
    </w:p>
    <w:p w14:paraId="039A0F7B" w14:textId="77777777" w:rsidR="007E39B0" w:rsidRPr="00C20E16" w:rsidRDefault="007E39B0" w:rsidP="00797EC7">
      <w:pPr>
        <w:pStyle w:val="Bezmezer"/>
        <w:numPr>
          <w:ilvl w:val="0"/>
          <w:numId w:val="7"/>
        </w:numPr>
        <w:spacing w:before="0" w:after="0"/>
      </w:pPr>
      <w:r w:rsidRPr="00C20E16">
        <w:t>ve formuláři jsou uvedeny všechny požadované údaje,</w:t>
      </w:r>
    </w:p>
    <w:p w14:paraId="48508DBE" w14:textId="77777777" w:rsidR="007E39B0" w:rsidRPr="00C20E16" w:rsidRDefault="007E39B0" w:rsidP="00797EC7">
      <w:pPr>
        <w:pStyle w:val="Bezmezer"/>
        <w:numPr>
          <w:ilvl w:val="0"/>
          <w:numId w:val="7"/>
        </w:numPr>
        <w:spacing w:before="0" w:after="0"/>
      </w:pPr>
      <w:r w:rsidRPr="00C20E16">
        <w:t>předkladatel je starší 15 let.</w:t>
      </w:r>
    </w:p>
    <w:p w14:paraId="555A845E" w14:textId="77777777" w:rsidR="007E39B0" w:rsidRDefault="007E39B0" w:rsidP="007E39B0">
      <w:pPr>
        <w:spacing w:line="240" w:lineRule="auto"/>
        <w:jc w:val="both"/>
        <w:rPr>
          <w:rFonts w:ascii="Arial" w:hAnsi="Arial" w:cs="Arial"/>
          <w:bCs/>
        </w:rPr>
      </w:pPr>
    </w:p>
    <w:p w14:paraId="0C94FBE5" w14:textId="77777777" w:rsidR="007E39B0" w:rsidRPr="00795B3A" w:rsidRDefault="007E39B0" w:rsidP="00795B3A">
      <w:pPr>
        <w:pStyle w:val="Bezmezer"/>
        <w:rPr>
          <w:b/>
        </w:rPr>
      </w:pPr>
      <w:r w:rsidRPr="00795B3A">
        <w:rPr>
          <w:b/>
        </w:rPr>
        <w:t>Kritéria pro splnění kontroly přijatelnosti:</w:t>
      </w:r>
    </w:p>
    <w:p w14:paraId="4A902954" w14:textId="77777777" w:rsidR="007E39B0" w:rsidRPr="00C20E16" w:rsidRDefault="007E39B0" w:rsidP="00797EC7">
      <w:pPr>
        <w:pStyle w:val="Bezmezer"/>
        <w:numPr>
          <w:ilvl w:val="0"/>
          <w:numId w:val="8"/>
        </w:numPr>
        <w:spacing w:before="0" w:after="0"/>
      </w:pPr>
      <w:r w:rsidRPr="00C20E16">
        <w:t>kladné stanovisko pracovní skupiny (dotčené odbory magistrátu),</w:t>
      </w:r>
    </w:p>
    <w:p w14:paraId="178E4AA5" w14:textId="795B0853" w:rsidR="007E39B0" w:rsidRPr="00594427" w:rsidRDefault="001F446E" w:rsidP="00797EC7">
      <w:pPr>
        <w:pStyle w:val="Bezmezer"/>
        <w:numPr>
          <w:ilvl w:val="0"/>
          <w:numId w:val="8"/>
        </w:numPr>
        <w:spacing w:before="0" w:after="0"/>
      </w:pPr>
      <w:r>
        <w:t>reálně na</w:t>
      </w:r>
      <w:r w:rsidR="007E39B0" w:rsidRPr="00594427">
        <w:t>ceněný rozpočet nápadu nepřekročí finanční limity stanovené výzvou (v případě nadhodnocení rozpočtu nápadu může pracovní skupina po dohodě s předkladatelem rozpočet nápadu přiměřeně krátit, v opačném případě bude rozpočet v reálné míře upraven a v nové podobě předložen k dalšímu hodnocení),</w:t>
      </w:r>
    </w:p>
    <w:p w14:paraId="48D24839" w14:textId="77777777" w:rsidR="007E39B0" w:rsidRPr="00594427" w:rsidRDefault="007E39B0" w:rsidP="00797EC7">
      <w:pPr>
        <w:pStyle w:val="Bezmezer"/>
        <w:numPr>
          <w:ilvl w:val="0"/>
          <w:numId w:val="8"/>
        </w:numPr>
        <w:spacing w:before="0" w:after="0"/>
      </w:pPr>
      <w:r w:rsidRPr="00594427">
        <w:t>nápad není v rozporu se strategickými záměry města,</w:t>
      </w:r>
    </w:p>
    <w:p w14:paraId="462999F5" w14:textId="77777777" w:rsidR="007E39B0" w:rsidRPr="00534D4A" w:rsidRDefault="007E39B0" w:rsidP="00797EC7">
      <w:pPr>
        <w:pStyle w:val="Bezmezer"/>
        <w:numPr>
          <w:ilvl w:val="0"/>
          <w:numId w:val="8"/>
        </w:numPr>
        <w:spacing w:before="0" w:after="0"/>
      </w:pPr>
      <w:r w:rsidRPr="00C20E16">
        <w:t>nápad negeneruje nepřiměřené provozní náklady městu (kromě běžné údržby majetku),</w:t>
      </w:r>
    </w:p>
    <w:p w14:paraId="45043162" w14:textId="77777777" w:rsidR="007E39B0" w:rsidRPr="00594427" w:rsidRDefault="007E39B0" w:rsidP="00797EC7">
      <w:pPr>
        <w:pStyle w:val="Bezmezer"/>
        <w:numPr>
          <w:ilvl w:val="0"/>
          <w:numId w:val="8"/>
        </w:numPr>
        <w:spacing w:before="0" w:after="0"/>
      </w:pPr>
      <w:r w:rsidRPr="00594427">
        <w:t>nápad nesmí podporovat ekonomickou činnost a generovat zisk,</w:t>
      </w:r>
    </w:p>
    <w:p w14:paraId="4CE74D39" w14:textId="77777777" w:rsidR="007E39B0" w:rsidRPr="00594427" w:rsidRDefault="007E39B0" w:rsidP="00797EC7">
      <w:pPr>
        <w:pStyle w:val="Bezmezer"/>
        <w:numPr>
          <w:ilvl w:val="0"/>
          <w:numId w:val="8"/>
        </w:numPr>
        <w:spacing w:before="0" w:after="0"/>
      </w:pPr>
      <w:r w:rsidRPr="00594427">
        <w:t>město má kompetenci projekt realizovat,</w:t>
      </w:r>
    </w:p>
    <w:p w14:paraId="608A6EA1" w14:textId="1321B806" w:rsidR="007E39B0" w:rsidRDefault="00A83E60" w:rsidP="00797EC7">
      <w:pPr>
        <w:pStyle w:val="Bezmezer"/>
        <w:numPr>
          <w:ilvl w:val="0"/>
          <w:numId w:val="8"/>
        </w:numPr>
        <w:spacing w:before="0" w:after="0"/>
      </w:pPr>
      <w:r>
        <w:t>nápad je veřejně přínosný</w:t>
      </w:r>
    </w:p>
    <w:p w14:paraId="48CA4765" w14:textId="0F9D78DA" w:rsidR="00A83E60" w:rsidRPr="00313B2A" w:rsidRDefault="00A83E60" w:rsidP="00797EC7">
      <w:pPr>
        <w:pStyle w:val="Bezmezer"/>
        <w:numPr>
          <w:ilvl w:val="0"/>
          <w:numId w:val="8"/>
        </w:numPr>
        <w:spacing w:before="0" w:after="0"/>
      </w:pPr>
      <w:r w:rsidRPr="00313B2A">
        <w:t>místo realizace je přístupné veřejnosti</w:t>
      </w:r>
    </w:p>
    <w:p w14:paraId="39C2F80C" w14:textId="4B8F4755" w:rsidR="007E39B0" w:rsidRPr="00594427" w:rsidRDefault="007E39B0" w:rsidP="00797EC7">
      <w:pPr>
        <w:pStyle w:val="Bezmezer"/>
        <w:numPr>
          <w:ilvl w:val="0"/>
          <w:numId w:val="8"/>
        </w:numPr>
        <w:spacing w:before="0" w:after="0"/>
      </w:pPr>
      <w:r w:rsidRPr="00594427">
        <w:t xml:space="preserve">celková doba realizace nápadu včetně přípravy nesmí překročit dobu stanovenou výzvou, </w:t>
      </w:r>
      <w:r w:rsidRPr="00594427">
        <w:br/>
        <w:t>tj. 31. 12. 202</w:t>
      </w:r>
      <w:r w:rsidR="00827BDE">
        <w:t>2</w:t>
      </w:r>
      <w:r w:rsidRPr="00594427">
        <w:t>.</w:t>
      </w:r>
    </w:p>
    <w:p w14:paraId="07B2AADF" w14:textId="77777777" w:rsidR="007E39B0" w:rsidRPr="00534D4A" w:rsidRDefault="007E39B0" w:rsidP="007E39B0">
      <w:pPr>
        <w:pStyle w:val="Odstavecseseznamem"/>
        <w:tabs>
          <w:tab w:val="left" w:pos="3060"/>
        </w:tabs>
        <w:spacing w:after="0" w:line="240" w:lineRule="auto"/>
        <w:jc w:val="both"/>
        <w:rPr>
          <w:rFonts w:ascii="Arial" w:hAnsi="Arial" w:cs="Arial"/>
        </w:rPr>
      </w:pPr>
    </w:p>
    <w:p w14:paraId="1BADD221" w14:textId="2731FF4A" w:rsidR="007E39B0" w:rsidRPr="00A83E60" w:rsidRDefault="007E39B0" w:rsidP="00A83E60">
      <w:pPr>
        <w:pStyle w:val="Bezmezer"/>
      </w:pPr>
      <w:r w:rsidRPr="00C20E16">
        <w:lastRenderedPageBreak/>
        <w:t xml:space="preserve">Nápad je dále předložen na jednání Komise </w:t>
      </w:r>
      <w:r>
        <w:t>pro místní Agendu 21</w:t>
      </w:r>
      <w:r w:rsidRPr="00C20E16">
        <w:t xml:space="preserve"> (dále jen „Komise“). Komise je poradním orgánem rady města. Působnost a kompetence komise jsou vztaženy ke všem činnostem města, které se týkají </w:t>
      </w:r>
      <w:r>
        <w:t>m</w:t>
      </w:r>
      <w:r w:rsidRPr="00C20E16">
        <w:t xml:space="preserve">ístní </w:t>
      </w:r>
      <w:r>
        <w:t>A</w:t>
      </w:r>
      <w:r w:rsidRPr="00C20E16">
        <w:t xml:space="preserve">gendy 21. </w:t>
      </w:r>
    </w:p>
    <w:p w14:paraId="7662F65B" w14:textId="77777777" w:rsidR="007E39B0" w:rsidRPr="00795B3A" w:rsidRDefault="007E39B0" w:rsidP="00795B3A">
      <w:pPr>
        <w:pStyle w:val="Bezmezer"/>
        <w:rPr>
          <w:b/>
        </w:rPr>
      </w:pPr>
      <w:r w:rsidRPr="00795B3A">
        <w:rPr>
          <w:b/>
        </w:rPr>
        <w:t>Komise:</w:t>
      </w:r>
    </w:p>
    <w:p w14:paraId="4D91EE01" w14:textId="77777777" w:rsidR="007E39B0" w:rsidRPr="0031786E" w:rsidRDefault="007E39B0" w:rsidP="00797EC7">
      <w:pPr>
        <w:pStyle w:val="Bezmezer"/>
        <w:numPr>
          <w:ilvl w:val="0"/>
          <w:numId w:val="9"/>
        </w:numPr>
        <w:spacing w:before="0" w:after="0"/>
      </w:pPr>
      <w:r w:rsidRPr="00C20E16">
        <w:t>je seznámena s kompletním seznamem předložených nápadů, které splnily kontrolu formálních náležitostí a kontrolu přijatelnosti,</w:t>
      </w:r>
    </w:p>
    <w:p w14:paraId="72647A65" w14:textId="77777777" w:rsidR="007E39B0" w:rsidRPr="00D74276" w:rsidRDefault="007E39B0" w:rsidP="00797EC7">
      <w:pPr>
        <w:pStyle w:val="Bezmezer"/>
        <w:numPr>
          <w:ilvl w:val="0"/>
          <w:numId w:val="9"/>
        </w:numPr>
        <w:spacing w:before="0" w:after="0"/>
      </w:pPr>
      <w:r>
        <w:t>schvaluje seznam nápadů, které budou předloženy k veřejnému hlasování (</w:t>
      </w:r>
      <w:r w:rsidRPr="00D74276">
        <w:t xml:space="preserve">v odůvodněných případech </w:t>
      </w:r>
      <w:r>
        <w:t xml:space="preserve">má komise </w:t>
      </w:r>
      <w:r w:rsidRPr="00D74276">
        <w:t>možnost</w:t>
      </w:r>
      <w:r>
        <w:t xml:space="preserve"> nápad</w:t>
      </w:r>
      <w:r w:rsidRPr="00D74276">
        <w:t xml:space="preserve"> zamítnout </w:t>
      </w:r>
      <w:r>
        <w:t>a do</w:t>
      </w:r>
      <w:r w:rsidRPr="00D74276">
        <w:t xml:space="preserve"> veřejného</w:t>
      </w:r>
      <w:r>
        <w:t xml:space="preserve"> hlasování nezařadit)</w:t>
      </w:r>
      <w:r w:rsidRPr="00D74276">
        <w:t xml:space="preserve">, </w:t>
      </w:r>
    </w:p>
    <w:p w14:paraId="0C5CD378" w14:textId="7263E224" w:rsidR="00A83E60" w:rsidRPr="007717AB" w:rsidRDefault="00A83E60" w:rsidP="007717AB">
      <w:pPr>
        <w:pStyle w:val="Bezmezer"/>
        <w:numPr>
          <w:ilvl w:val="0"/>
          <w:numId w:val="9"/>
        </w:numPr>
        <w:spacing w:before="0" w:after="0"/>
      </w:pPr>
      <w:r>
        <w:t xml:space="preserve">rozhoduje o konečném pořadí </w:t>
      </w:r>
      <w:r w:rsidR="007E39B0" w:rsidRPr="00C20E16">
        <w:t xml:space="preserve">v případě, že po </w:t>
      </w:r>
      <w:r w:rsidR="007E39B0">
        <w:t xml:space="preserve">veřejném </w:t>
      </w:r>
      <w:r w:rsidR="007E39B0" w:rsidRPr="00C20E16">
        <w:t>hlasování dojde k ro</w:t>
      </w:r>
      <w:r>
        <w:t>vnosti hlasů u několika nápadů</w:t>
      </w:r>
      <w:r w:rsidR="007E39B0" w:rsidRPr="00C20E16">
        <w:t xml:space="preserve">, své rozhodnutí </w:t>
      </w:r>
      <w:r w:rsidR="007E39B0">
        <w:t>písemně odůvodní</w:t>
      </w:r>
      <w:r w:rsidR="007E39B0" w:rsidRPr="00C20E16">
        <w:t>.</w:t>
      </w:r>
    </w:p>
    <w:p w14:paraId="5221A65F" w14:textId="77777777" w:rsidR="00A83E60" w:rsidRPr="0079516E" w:rsidRDefault="00A83E60" w:rsidP="00A83E60">
      <w:pPr>
        <w:pStyle w:val="Bezmezer"/>
        <w:spacing w:before="0" w:after="0"/>
        <w:ind w:left="1077"/>
        <w:rPr>
          <w:color w:val="FF0000"/>
        </w:rPr>
      </w:pPr>
    </w:p>
    <w:p w14:paraId="07C5F428" w14:textId="659EA5D3" w:rsidR="00A83E60" w:rsidRPr="00313B2A" w:rsidRDefault="00A83E60" w:rsidP="00A83E60">
      <w:pPr>
        <w:pStyle w:val="Bezmezer"/>
        <w:spacing w:before="0" w:after="0"/>
      </w:pPr>
      <w:r w:rsidRPr="00313B2A">
        <w:t>V případě píse</w:t>
      </w:r>
      <w:r w:rsidR="00E71286" w:rsidRPr="00313B2A">
        <w:t>mného nesouhlasu s předloženým nápadem</w:t>
      </w:r>
      <w:r w:rsidRPr="00313B2A">
        <w:t xml:space="preserve"> k hlasování, bude takový podnět předložen komisi k projednání. </w:t>
      </w:r>
    </w:p>
    <w:p w14:paraId="262CE9BB" w14:textId="77777777" w:rsidR="007E39B0" w:rsidRPr="00C20E16" w:rsidRDefault="007E39B0" w:rsidP="00795B3A">
      <w:pPr>
        <w:pStyle w:val="Bezmezer"/>
        <w:spacing w:before="0" w:after="0"/>
      </w:pPr>
    </w:p>
    <w:p w14:paraId="240F75B7" w14:textId="77777777" w:rsidR="007E39B0" w:rsidRDefault="007E39B0" w:rsidP="007E39B0">
      <w:pPr>
        <w:pStyle w:val="Nadpis2"/>
        <w:rPr>
          <w:rFonts w:cs="Arial"/>
          <w:color w:val="auto"/>
        </w:rPr>
      </w:pPr>
      <w:bookmarkStart w:id="20" w:name="_Toc25671116"/>
      <w:bookmarkStart w:id="21" w:name="_Toc50971285"/>
      <w:r w:rsidRPr="00BE3667">
        <w:rPr>
          <w:rFonts w:cs="Arial"/>
          <w:color w:val="auto"/>
        </w:rPr>
        <w:t>Hlasování</w:t>
      </w:r>
      <w:bookmarkEnd w:id="20"/>
      <w:bookmarkEnd w:id="21"/>
    </w:p>
    <w:p w14:paraId="0023AB9A" w14:textId="77777777" w:rsidR="007E39B0" w:rsidRPr="00C20E16" w:rsidRDefault="007E39B0" w:rsidP="007E39B0">
      <w:pPr>
        <w:spacing w:after="0"/>
      </w:pPr>
    </w:p>
    <w:p w14:paraId="4A7C8AB6" w14:textId="41FD7AD9" w:rsidR="007E39B0" w:rsidRPr="00B6759B" w:rsidRDefault="007E39B0" w:rsidP="00B6759B">
      <w:pPr>
        <w:pStyle w:val="Bezmezer"/>
      </w:pPr>
      <w:r w:rsidRPr="00795B3A">
        <w:t xml:space="preserve">Hlasování o nápadech, které prošly všemi fázemi hodnocení, bude probíhat pouze elektronicky, </w:t>
      </w:r>
      <w:r w:rsidRPr="00795B3A">
        <w:br/>
        <w:t xml:space="preserve">a to na webových stránkách statutárního města Opava </w:t>
      </w:r>
      <w:hyperlink r:id="rId14" w:history="1">
        <w:r w:rsidRPr="00795B3A">
          <w:rPr>
            <w:rStyle w:val="Hypertextovodkaz"/>
            <w:color w:val="auto"/>
            <w:u w:val="none"/>
          </w:rPr>
          <w:t>www.opava-city.cz</w:t>
        </w:r>
      </w:hyperlink>
      <w:r w:rsidR="00B6759B">
        <w:t xml:space="preserve"> v termínu od 1. 6. 2021</w:t>
      </w:r>
      <w:r w:rsidRPr="00795B3A">
        <w:t xml:space="preserve"> 12:00 hod do 15. 6. 2020 12:00 hod. </w:t>
      </w:r>
      <w:r w:rsidR="0079516E">
        <w:rPr>
          <w:b/>
        </w:rPr>
        <w:t>Výsledky budou zve</w:t>
      </w:r>
      <w:r w:rsidR="007717AB">
        <w:rPr>
          <w:b/>
        </w:rPr>
        <w:t>řejněny ve středu 16. 6. 2021 v</w:t>
      </w:r>
      <w:r w:rsidRPr="0079516E">
        <w:rPr>
          <w:b/>
        </w:rPr>
        <w:t xml:space="preserve"> 12:00 hod.</w:t>
      </w:r>
    </w:p>
    <w:p w14:paraId="53AF8727" w14:textId="08E9E82E" w:rsidR="007E39B0" w:rsidRPr="00795B3A" w:rsidRDefault="007E39B0" w:rsidP="00795B3A">
      <w:pPr>
        <w:pStyle w:val="Bezmezer"/>
      </w:pPr>
      <w:r w:rsidRPr="00795B3A">
        <w:t xml:space="preserve">Statutární město Opava zřídí v rámci Turistického informačního centra veřejné hlasovací místo, </w:t>
      </w:r>
      <w:r w:rsidRPr="00795B3A">
        <w:br/>
        <w:t>na kterém mohou v rámci úředních hodin hlasovat lidé, kteří nemají přístup k internetu.</w:t>
      </w:r>
    </w:p>
    <w:p w14:paraId="44A4511B" w14:textId="58E58BA3" w:rsidR="0079516E" w:rsidRDefault="007E39B0" w:rsidP="0079516E">
      <w:pPr>
        <w:pStyle w:val="Bezmezer"/>
      </w:pPr>
      <w:r w:rsidRPr="00795B3A">
        <w:t>Každý občan má možnost přidělit pouze 1 hlas.</w:t>
      </w:r>
      <w:r w:rsidR="0079516E" w:rsidRPr="0079516E">
        <w:t xml:space="preserve"> </w:t>
      </w:r>
      <w:r w:rsidR="0079516E" w:rsidRPr="00795B3A">
        <w:t>Aktuální počet hlasů pro j</w:t>
      </w:r>
      <w:r w:rsidR="0079516E">
        <w:t>ednotlivé nápady bude zveřejněn v průběhu hlasování pouze </w:t>
      </w:r>
      <w:r w:rsidR="0079516E" w:rsidRPr="00795B3A">
        <w:t>jedenkrá</w:t>
      </w:r>
      <w:r w:rsidR="007717AB">
        <w:t>t, a to v úterý 8. 6. 2021 v</w:t>
      </w:r>
      <w:r w:rsidR="0079516E">
        <w:t xml:space="preserve"> </w:t>
      </w:r>
      <w:r w:rsidR="007717AB">
        <w:t>12:00 hod.</w:t>
      </w:r>
      <w:r w:rsidRPr="00795B3A">
        <w:t xml:space="preserve"> Po sečtení všech hlasů budou nápady seřazeny dle výsledného pořadí a v rozdělení na malý a velký nápad sestupně. Podpořeny budou ty nápady, které v součtu svým finančním objemem nepřesáhnou alokovanou částku výzvy. </w:t>
      </w:r>
      <w:bookmarkStart w:id="22" w:name="_Toc25671117"/>
    </w:p>
    <w:p w14:paraId="34FC45CD" w14:textId="6EC84E86" w:rsidR="007E39B0" w:rsidRPr="0079516E" w:rsidRDefault="007E39B0" w:rsidP="0079516E">
      <w:pPr>
        <w:pStyle w:val="Nadpis1"/>
        <w:rPr>
          <w:rFonts w:cstheme="minorBidi"/>
        </w:rPr>
      </w:pPr>
      <w:bookmarkStart w:id="23" w:name="_Toc50971286"/>
      <w:r w:rsidRPr="00BE3667">
        <w:t>Realizace vítězného nápadu</w:t>
      </w:r>
      <w:bookmarkEnd w:id="22"/>
      <w:bookmarkEnd w:id="23"/>
    </w:p>
    <w:p w14:paraId="4D0E9EBE" w14:textId="51AFE408" w:rsidR="007E39B0" w:rsidRPr="00C20E16" w:rsidRDefault="007E39B0" w:rsidP="00795B3A">
      <w:pPr>
        <w:pStyle w:val="Bezmezer"/>
      </w:pPr>
      <w:r w:rsidRPr="00C20E16">
        <w:t xml:space="preserve">Vybrané projekty budou ze </w:t>
      </w:r>
      <w:r>
        <w:t xml:space="preserve">strany města </w:t>
      </w:r>
      <w:r w:rsidR="0079516E">
        <w:t>realizovány do 31. 12. 2022</w:t>
      </w:r>
      <w:r w:rsidRPr="00C20E16">
        <w:t xml:space="preserve">. </w:t>
      </w:r>
    </w:p>
    <w:p w14:paraId="44ECADA0" w14:textId="77777777" w:rsidR="007E39B0" w:rsidRPr="00BE3667" w:rsidRDefault="007E39B0" w:rsidP="007E39B0">
      <w:pPr>
        <w:pStyle w:val="Nadpis1"/>
        <w:spacing w:after="240" w:line="240" w:lineRule="auto"/>
        <w:rPr>
          <w:rFonts w:cs="Arial"/>
          <w:color w:val="auto"/>
        </w:rPr>
      </w:pPr>
      <w:bookmarkStart w:id="24" w:name="_Toc25671118"/>
      <w:bookmarkStart w:id="25" w:name="_Toc50971287"/>
      <w:r w:rsidRPr="00BE3667">
        <w:rPr>
          <w:rFonts w:cs="Arial"/>
          <w:color w:val="auto"/>
        </w:rPr>
        <w:t>Zdroje informací</w:t>
      </w:r>
      <w:bookmarkEnd w:id="24"/>
      <w:bookmarkEnd w:id="25"/>
    </w:p>
    <w:p w14:paraId="58CDCFCB" w14:textId="5CE29CFC" w:rsidR="007E39B0" w:rsidRPr="00B6759B" w:rsidRDefault="007E39B0" w:rsidP="00B6759B">
      <w:pPr>
        <w:pStyle w:val="Bezmezer"/>
      </w:pPr>
      <w:r w:rsidRPr="00B6759B">
        <w:t xml:space="preserve">Všechny náležitosti a informace vztahující se k této výzvě naleznete na webových stránkách </w:t>
      </w:r>
      <w:hyperlink r:id="rId15" w:history="1">
        <w:r w:rsidRPr="00B6759B">
          <w:rPr>
            <w:rStyle w:val="Hypertextovodkaz"/>
            <w:b/>
            <w:color w:val="auto"/>
            <w:u w:val="none"/>
          </w:rPr>
          <w:t>www.opava-city.cz</w:t>
        </w:r>
      </w:hyperlink>
      <w:r w:rsidRPr="00B6759B">
        <w:rPr>
          <w:b/>
        </w:rPr>
        <w:t xml:space="preserve"> </w:t>
      </w:r>
      <w:r w:rsidRPr="00B6759B">
        <w:t>(</w:t>
      </w:r>
      <w:r w:rsidR="00B6759B" w:rsidRPr="00B6759B">
        <w:t>sekce Zapojte se</w:t>
      </w:r>
      <w:r w:rsidRPr="00B6759B">
        <w:t xml:space="preserve">). </w:t>
      </w:r>
    </w:p>
    <w:p w14:paraId="6AA98180" w14:textId="77777777" w:rsidR="007E39B0" w:rsidRPr="00B6759B" w:rsidRDefault="007E39B0" w:rsidP="00795B3A">
      <w:pPr>
        <w:pStyle w:val="Bezmezer"/>
        <w:rPr>
          <w:b/>
        </w:rPr>
      </w:pPr>
      <w:r w:rsidRPr="00B6759B">
        <w:rPr>
          <w:b/>
          <w:bCs/>
        </w:rPr>
        <w:lastRenderedPageBreak/>
        <w:t xml:space="preserve">Informace Vám poskytne:  </w:t>
      </w:r>
    </w:p>
    <w:p w14:paraId="03D9F4C7" w14:textId="6520530A" w:rsidR="007E39B0" w:rsidRPr="00C20E16" w:rsidRDefault="00B6759B" w:rsidP="00B6759B">
      <w:pPr>
        <w:pStyle w:val="Bezmezer"/>
      </w:pPr>
      <w:r>
        <w:t>O</w:t>
      </w:r>
      <w:r w:rsidR="007E39B0" w:rsidRPr="00C20E16">
        <w:t>dbor rozvoje města a strategického plánování, Magistrát města Opavy (Horní náměstí 67, OPAVA 746 01)</w:t>
      </w:r>
    </w:p>
    <w:p w14:paraId="5B9031A3" w14:textId="0EA30F15" w:rsidR="007E39B0" w:rsidRPr="00C20E16" w:rsidRDefault="0079516E" w:rsidP="00797EC7">
      <w:pPr>
        <w:pStyle w:val="Bezmezer"/>
        <w:numPr>
          <w:ilvl w:val="0"/>
          <w:numId w:val="10"/>
        </w:numPr>
        <w:spacing w:before="0" w:after="0"/>
      </w:pPr>
      <w:r>
        <w:t>Bc. Kateřina Hnátová</w:t>
      </w:r>
      <w:r w:rsidR="007E39B0" w:rsidRPr="00C20E16">
        <w:t xml:space="preserve"> </w:t>
      </w:r>
      <w:hyperlink r:id="rId16" w:history="1">
        <w:r w:rsidRPr="00EE5919">
          <w:rPr>
            <w:rStyle w:val="Hypertextovodkaz"/>
            <w:rFonts w:cs="Arial"/>
          </w:rPr>
          <w:t>katerina.hnatova@opava-city.cz</w:t>
        </w:r>
      </w:hyperlink>
      <w:r w:rsidR="007E39B0" w:rsidRPr="00C20E16">
        <w:t>, 553 756 400;</w:t>
      </w:r>
    </w:p>
    <w:p w14:paraId="45CD0EA9" w14:textId="77777777" w:rsidR="007E39B0" w:rsidRPr="00C20E16" w:rsidRDefault="007E39B0" w:rsidP="00797EC7">
      <w:pPr>
        <w:pStyle w:val="Bezmezer"/>
        <w:numPr>
          <w:ilvl w:val="0"/>
          <w:numId w:val="10"/>
        </w:numPr>
        <w:spacing w:before="0" w:after="0"/>
      </w:pPr>
      <w:r w:rsidRPr="00C20E16">
        <w:t xml:space="preserve">Ing. Hana Heinzová, </w:t>
      </w:r>
      <w:hyperlink r:id="rId17" w:history="1">
        <w:r w:rsidRPr="00C20E16">
          <w:rPr>
            <w:rStyle w:val="Hypertextovodkaz"/>
            <w:rFonts w:cs="Arial"/>
          </w:rPr>
          <w:t>hana.heinzova@opava-city.cz</w:t>
        </w:r>
      </w:hyperlink>
      <w:r w:rsidRPr="00C20E16">
        <w:t>; 553 756 401;</w:t>
      </w:r>
    </w:p>
    <w:p w14:paraId="444BD9BD" w14:textId="3FAF91CE" w:rsidR="007E39B0" w:rsidRDefault="007E39B0" w:rsidP="00797EC7">
      <w:pPr>
        <w:pStyle w:val="Bezmezer"/>
        <w:numPr>
          <w:ilvl w:val="0"/>
          <w:numId w:val="10"/>
        </w:numPr>
        <w:spacing w:before="0" w:after="0"/>
      </w:pPr>
      <w:r w:rsidRPr="00C20E16">
        <w:t xml:space="preserve">Ing. Jaromír Hudeček, </w:t>
      </w:r>
      <w:hyperlink r:id="rId18" w:history="1">
        <w:r w:rsidRPr="00C20E16">
          <w:rPr>
            <w:rStyle w:val="Hypertextovodkaz"/>
            <w:rFonts w:cs="Arial"/>
          </w:rPr>
          <w:t>jaromir.hudecek@opava-city.cz</w:t>
        </w:r>
      </w:hyperlink>
      <w:r w:rsidRPr="00C20E16">
        <w:t>, tel. 553 756 316.</w:t>
      </w:r>
    </w:p>
    <w:p w14:paraId="69B2FCB3" w14:textId="77777777" w:rsidR="007E39B0" w:rsidRPr="00C20E16" w:rsidRDefault="007E39B0" w:rsidP="007E39B0">
      <w:pPr>
        <w:tabs>
          <w:tab w:val="left" w:pos="3060"/>
        </w:tabs>
        <w:spacing w:line="240" w:lineRule="auto"/>
        <w:ind w:left="720"/>
        <w:rPr>
          <w:rFonts w:ascii="Arial" w:hAnsi="Arial" w:cs="Arial"/>
          <w:bCs/>
          <w:sz w:val="20"/>
          <w:lang w:eastAsia="cs-CZ"/>
        </w:rPr>
      </w:pPr>
      <w:r w:rsidRPr="00C20E16">
        <w:rPr>
          <w:noProof/>
          <w:sz w:val="20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23F9AA4D" wp14:editId="6C63CA4F">
                <wp:simplePos x="0" y="0"/>
                <wp:positionH relativeFrom="column">
                  <wp:posOffset>214630</wp:posOffset>
                </wp:positionH>
                <wp:positionV relativeFrom="paragraph">
                  <wp:posOffset>186055</wp:posOffset>
                </wp:positionV>
                <wp:extent cx="5695950" cy="482600"/>
                <wp:effectExtent l="0" t="0" r="19050" b="12700"/>
                <wp:wrapTight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5EBA4" w14:textId="77777777" w:rsidR="007E39B0" w:rsidRDefault="007E39B0" w:rsidP="007E39B0">
                            <w:pPr>
                              <w:spacing w:line="312" w:lineRule="auto"/>
                              <w:jc w:val="both"/>
                            </w:pPr>
                            <w:r w:rsidRPr="00C20E1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Upozornění: </w:t>
                            </w:r>
                            <w:r w:rsidRPr="00C20E16">
                              <w:rPr>
                                <w:rFonts w:ascii="Arial" w:hAnsi="Arial" w:cs="Arial"/>
                                <w:sz w:val="20"/>
                              </w:rPr>
                              <w:t>V případě osobní konzultace Vašeho návrhu je nutná telefonická rezervace termínu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217DDFD3" w14:textId="77777777" w:rsidR="007E39B0" w:rsidRDefault="007E39B0" w:rsidP="007E39B0">
                            <w:pPr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18745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9AA4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6.9pt;margin-top:14.65pt;width:448.5pt;height:3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">
                <v:textbox inset=",9.35pt">
                  <w:txbxContent>
                    <w:p w14:paraId="5B95EBA4" w14:textId="77777777" w:rsidR="007E39B0" w:rsidRDefault="007E39B0" w:rsidP="007E39B0">
                      <w:pPr>
                        <w:spacing w:line="312" w:lineRule="auto"/>
                        <w:jc w:val="both"/>
                      </w:pPr>
                      <w:r w:rsidRPr="00C20E1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Upozornění: </w:t>
                      </w:r>
                      <w:r w:rsidRPr="00C20E16">
                        <w:rPr>
                          <w:rFonts w:ascii="Arial" w:hAnsi="Arial" w:cs="Arial"/>
                          <w:sz w:val="20"/>
                        </w:rPr>
                        <w:t>V případě osobní konzultace Vašeho návrhu je nutná telefonická rezervace termínu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217DDFD3" w14:textId="77777777" w:rsidR="007E39B0" w:rsidRDefault="007E39B0" w:rsidP="007E39B0">
                      <w:pPr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95527F" w14:textId="77777777" w:rsidR="007E39B0" w:rsidRDefault="007E39B0" w:rsidP="007E39B0">
      <w:pPr>
        <w:spacing w:line="240" w:lineRule="auto"/>
      </w:pPr>
    </w:p>
    <w:p w14:paraId="058A8218" w14:textId="77777777" w:rsidR="007E39B0" w:rsidRPr="00BE3667" w:rsidRDefault="007E39B0" w:rsidP="007E39B0">
      <w:pPr>
        <w:pStyle w:val="Nadpis1"/>
        <w:spacing w:line="240" w:lineRule="auto"/>
        <w:rPr>
          <w:rFonts w:cs="Arial"/>
          <w:color w:val="auto"/>
        </w:rPr>
      </w:pPr>
      <w:bookmarkStart w:id="26" w:name="_Toc25671119"/>
      <w:bookmarkStart w:id="27" w:name="_Toc50971288"/>
      <w:r w:rsidRPr="00BE3667">
        <w:rPr>
          <w:rFonts w:cs="Arial"/>
          <w:color w:val="auto"/>
        </w:rPr>
        <w:t>Přílohy výzvy</w:t>
      </w:r>
      <w:bookmarkEnd w:id="26"/>
      <w:bookmarkEnd w:id="27"/>
    </w:p>
    <w:p w14:paraId="2DAD8FC9" w14:textId="77777777" w:rsidR="007E39B0" w:rsidRDefault="007E39B0" w:rsidP="007E39B0">
      <w:pPr>
        <w:pStyle w:val="odsazen"/>
        <w:tabs>
          <w:tab w:val="clear" w:pos="36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7671ED47" w14:textId="77777777" w:rsidR="007E39B0" w:rsidRPr="0079516E" w:rsidRDefault="007E39B0" w:rsidP="0079516E">
      <w:pPr>
        <w:pStyle w:val="Bezmezer"/>
        <w:rPr>
          <w:rStyle w:val="Hypertextovodkaz"/>
          <w:color w:val="auto"/>
          <w:u w:val="none"/>
        </w:rPr>
      </w:pPr>
      <w:r w:rsidRPr="00FA6C8F">
        <w:t xml:space="preserve">Příloha č. 1 </w:t>
      </w:r>
      <w:r w:rsidRPr="00FA6C8F">
        <w:tab/>
      </w:r>
      <w:r w:rsidRPr="0079516E">
        <w:fldChar w:fldCharType="begin"/>
      </w:r>
      <w:r w:rsidRPr="0079516E">
        <w:instrText>HYPERLINK "\\\\MMOFS02\\Rozvoj_mesta\\ZDRAVÉ MĚSTO\\Nápady pro Opavu\\2020\\Příloha č_1_ Seznam podporovatelů projektu_2019.xls"</w:instrText>
      </w:r>
      <w:r w:rsidRPr="0079516E">
        <w:fldChar w:fldCharType="separate"/>
      </w:r>
      <w:r w:rsidRPr="0079516E">
        <w:rPr>
          <w:rStyle w:val="Hypertextovodkaz"/>
          <w:rFonts w:cs="Arial"/>
          <w:color w:val="auto"/>
          <w:szCs w:val="20"/>
          <w:u w:val="none"/>
        </w:rPr>
        <w:t xml:space="preserve">Formulář seznam podporovatelů nápadu </w:t>
      </w:r>
    </w:p>
    <w:p w14:paraId="0BA8C624" w14:textId="45205E31" w:rsidR="007E39B0" w:rsidRPr="00FA6C8F" w:rsidRDefault="007E39B0" w:rsidP="0079516E">
      <w:pPr>
        <w:pStyle w:val="Bezmezer"/>
        <w:rPr>
          <w:rStyle w:val="Hypertextovodkaz"/>
          <w:rFonts w:cs="Arial"/>
          <w:color w:val="auto"/>
          <w:szCs w:val="20"/>
        </w:rPr>
      </w:pPr>
      <w:r w:rsidRPr="0079516E">
        <w:fldChar w:fldCharType="end"/>
      </w:r>
      <w:r>
        <w:t>Příloha č. 2</w:t>
      </w:r>
      <w:r w:rsidR="0079516E">
        <w:t xml:space="preserve"> </w:t>
      </w:r>
      <w:r>
        <w:tab/>
      </w:r>
      <w:r w:rsidRPr="00FA6C8F">
        <w:t xml:space="preserve">Vzor </w:t>
      </w:r>
      <w:r>
        <w:t>„</w:t>
      </w:r>
      <w:r w:rsidRPr="00B70F73">
        <w:t>Vyjádření k realizaci Nápadu pro Opavu</w:t>
      </w:r>
      <w:r>
        <w:t>“</w:t>
      </w:r>
    </w:p>
    <w:p w14:paraId="64C6049B" w14:textId="77777777" w:rsidR="007E39B0" w:rsidRPr="00033293" w:rsidRDefault="007E39B0" w:rsidP="0079516E">
      <w:pPr>
        <w:pStyle w:val="Bezmezer"/>
        <w:rPr>
          <w:rFonts w:eastAsiaTheme="majorEastAsia"/>
          <w:b/>
          <w:bCs/>
          <w:sz w:val="28"/>
          <w:szCs w:val="28"/>
        </w:rPr>
      </w:pPr>
    </w:p>
    <w:p w14:paraId="1BAB8A9F" w14:textId="77777777" w:rsidR="00277E5F" w:rsidRPr="007E39B0" w:rsidRDefault="00277E5F" w:rsidP="007E39B0"/>
    <w:sectPr w:rsidR="00277E5F" w:rsidRPr="007E39B0" w:rsidSect="00E250A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57886" w14:textId="77777777" w:rsidR="00420DAA" w:rsidRDefault="00420DAA" w:rsidP="00C062DC">
      <w:pPr>
        <w:spacing w:after="0" w:line="240" w:lineRule="auto"/>
      </w:pPr>
      <w:r>
        <w:separator/>
      </w:r>
    </w:p>
  </w:endnote>
  <w:endnote w:type="continuationSeparator" w:id="0">
    <w:p w14:paraId="0F917F86" w14:textId="77777777" w:rsidR="00420DAA" w:rsidRDefault="00420DAA" w:rsidP="00C0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347F" w14:textId="77777777" w:rsidR="007E39B0" w:rsidRDefault="007E39B0">
    <w:pPr>
      <w:pStyle w:val="Zpat"/>
      <w:jc w:val="center"/>
    </w:pPr>
  </w:p>
  <w:p w14:paraId="0CB5EA3F" w14:textId="77777777" w:rsidR="007E39B0" w:rsidRDefault="007E39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794609"/>
      <w:docPartObj>
        <w:docPartGallery w:val="Page Numbers (Bottom of Page)"/>
        <w:docPartUnique/>
      </w:docPartObj>
    </w:sdtPr>
    <w:sdtEndPr/>
    <w:sdtContent>
      <w:p w14:paraId="185FA31E" w14:textId="77777777" w:rsidR="0084054A" w:rsidRDefault="008405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84B">
          <w:rPr>
            <w:noProof/>
          </w:rPr>
          <w:t>7</w:t>
        </w:r>
        <w:r>
          <w:fldChar w:fldCharType="end"/>
        </w:r>
      </w:p>
    </w:sdtContent>
  </w:sdt>
  <w:p w14:paraId="28017584" w14:textId="77777777" w:rsidR="0084054A" w:rsidRDefault="008405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97BFC" w14:textId="77777777" w:rsidR="00420DAA" w:rsidRDefault="00420DAA" w:rsidP="00C062DC">
      <w:pPr>
        <w:spacing w:after="0" w:line="240" w:lineRule="auto"/>
      </w:pPr>
      <w:r>
        <w:separator/>
      </w:r>
    </w:p>
  </w:footnote>
  <w:footnote w:type="continuationSeparator" w:id="0">
    <w:p w14:paraId="5A1E6C28" w14:textId="77777777" w:rsidR="00420DAA" w:rsidRDefault="00420DAA" w:rsidP="00C062DC">
      <w:pPr>
        <w:spacing w:after="0" w:line="240" w:lineRule="auto"/>
      </w:pPr>
      <w:r>
        <w:continuationSeparator/>
      </w:r>
    </w:p>
  </w:footnote>
  <w:footnote w:id="1">
    <w:p w14:paraId="28F20B53" w14:textId="541FE812" w:rsidR="007E39B0" w:rsidRPr="00313B2A" w:rsidRDefault="007E39B0" w:rsidP="007E39B0">
      <w:pPr>
        <w:pStyle w:val="Textpoznpodarou"/>
      </w:pPr>
      <w:r w:rsidRPr="00313B2A">
        <w:rPr>
          <w:rStyle w:val="Znakapoznpodarou"/>
          <w:rFonts w:eastAsiaTheme="majorEastAsia"/>
        </w:rPr>
        <w:footnoteRef/>
      </w:r>
      <w:r w:rsidR="0001484B">
        <w:t>Schváleno usnesením č.507/14/ZM/20</w:t>
      </w:r>
      <w:r w:rsidRPr="00313B2A">
        <w:t xml:space="preserve"> ze dne </w:t>
      </w:r>
      <w:r w:rsidR="0001484B">
        <w:t>7. 12. 2020</w:t>
      </w:r>
      <w:bookmarkStart w:id="2" w:name="_GoBack"/>
      <w:bookmarkEnd w:id="2"/>
    </w:p>
    <w:p w14:paraId="550DC4D8" w14:textId="2B4356D3" w:rsidR="00996D72" w:rsidRPr="00996D72" w:rsidRDefault="00996D72" w:rsidP="007E39B0">
      <w:pPr>
        <w:pStyle w:val="Textpoznpodarou"/>
        <w:rPr>
          <w:color w:val="00B050"/>
        </w:rPr>
      </w:pPr>
      <w:r w:rsidRPr="00996D72">
        <w:rPr>
          <w:color w:val="000000" w:themeColor="text1"/>
          <w:vertAlign w:val="superscript"/>
        </w:rPr>
        <w:t>2</w:t>
      </w:r>
      <w:r w:rsidRPr="00996D72">
        <w:rPr>
          <w:color w:val="000000" w:themeColor="text1"/>
        </w:rPr>
        <w:t>Pokud dojde ze strany předkladatele k podání více než jednoho nápadu, budou všechny jeho nápady vyřazeny z hodnocení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E848" w14:textId="77777777" w:rsidR="007E39B0" w:rsidRDefault="007E39B0" w:rsidP="00157D9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multilevel"/>
    <w:tmpl w:val="AE4C34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13FA1"/>
    <w:multiLevelType w:val="hybridMultilevel"/>
    <w:tmpl w:val="AB48691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D75CEF"/>
    <w:multiLevelType w:val="hybridMultilevel"/>
    <w:tmpl w:val="00669FF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6D75D5"/>
    <w:multiLevelType w:val="hybridMultilevel"/>
    <w:tmpl w:val="7272193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2232B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9DB4A69"/>
    <w:multiLevelType w:val="hybridMultilevel"/>
    <w:tmpl w:val="A9C80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F0FE9"/>
    <w:multiLevelType w:val="hybridMultilevel"/>
    <w:tmpl w:val="282A479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44A04"/>
    <w:multiLevelType w:val="hybridMultilevel"/>
    <w:tmpl w:val="8834CA9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FE67D35"/>
    <w:multiLevelType w:val="hybridMultilevel"/>
    <w:tmpl w:val="460EFF6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3CE571F"/>
    <w:multiLevelType w:val="hybridMultilevel"/>
    <w:tmpl w:val="FE6CFA4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4AA4281"/>
    <w:multiLevelType w:val="hybridMultilevel"/>
    <w:tmpl w:val="045EDCC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3"/>
    <w:rsid w:val="0001484B"/>
    <w:rsid w:val="0003535D"/>
    <w:rsid w:val="00045F62"/>
    <w:rsid w:val="00063943"/>
    <w:rsid w:val="00074B6D"/>
    <w:rsid w:val="00084EED"/>
    <w:rsid w:val="00097B18"/>
    <w:rsid w:val="000E0F67"/>
    <w:rsid w:val="001A0A77"/>
    <w:rsid w:val="001A7592"/>
    <w:rsid w:val="001E3B12"/>
    <w:rsid w:val="001F446E"/>
    <w:rsid w:val="00267B02"/>
    <w:rsid w:val="00277E5F"/>
    <w:rsid w:val="002871B8"/>
    <w:rsid w:val="00290F1D"/>
    <w:rsid w:val="00291751"/>
    <w:rsid w:val="002D534C"/>
    <w:rsid w:val="002E203F"/>
    <w:rsid w:val="002E51B7"/>
    <w:rsid w:val="002F30E2"/>
    <w:rsid w:val="0031027D"/>
    <w:rsid w:val="00313B2A"/>
    <w:rsid w:val="0031552D"/>
    <w:rsid w:val="00356518"/>
    <w:rsid w:val="003A2CCD"/>
    <w:rsid w:val="003F64D6"/>
    <w:rsid w:val="00413C71"/>
    <w:rsid w:val="00420DAA"/>
    <w:rsid w:val="00432398"/>
    <w:rsid w:val="004B6A71"/>
    <w:rsid w:val="004F0F8B"/>
    <w:rsid w:val="00554137"/>
    <w:rsid w:val="0055744D"/>
    <w:rsid w:val="00563BC6"/>
    <w:rsid w:val="00596E37"/>
    <w:rsid w:val="005C11CB"/>
    <w:rsid w:val="00624F67"/>
    <w:rsid w:val="00647C29"/>
    <w:rsid w:val="00696B60"/>
    <w:rsid w:val="006F6ACD"/>
    <w:rsid w:val="00713172"/>
    <w:rsid w:val="00736085"/>
    <w:rsid w:val="00764880"/>
    <w:rsid w:val="007717AB"/>
    <w:rsid w:val="0079516E"/>
    <w:rsid w:val="00795B3A"/>
    <w:rsid w:val="00797EC7"/>
    <w:rsid w:val="007A1700"/>
    <w:rsid w:val="007E39B0"/>
    <w:rsid w:val="00827BDE"/>
    <w:rsid w:val="0084054A"/>
    <w:rsid w:val="00882259"/>
    <w:rsid w:val="008C0304"/>
    <w:rsid w:val="00910FD3"/>
    <w:rsid w:val="009770C8"/>
    <w:rsid w:val="00985A95"/>
    <w:rsid w:val="00996D72"/>
    <w:rsid w:val="00A61EF1"/>
    <w:rsid w:val="00A83E60"/>
    <w:rsid w:val="00AC2D45"/>
    <w:rsid w:val="00AF07AE"/>
    <w:rsid w:val="00B05B6C"/>
    <w:rsid w:val="00B225DC"/>
    <w:rsid w:val="00B6759B"/>
    <w:rsid w:val="00B81568"/>
    <w:rsid w:val="00B91582"/>
    <w:rsid w:val="00B96771"/>
    <w:rsid w:val="00BA2FC6"/>
    <w:rsid w:val="00C062DC"/>
    <w:rsid w:val="00C859AB"/>
    <w:rsid w:val="00CE6DBB"/>
    <w:rsid w:val="00CF1018"/>
    <w:rsid w:val="00D21CD8"/>
    <w:rsid w:val="00D57619"/>
    <w:rsid w:val="00E12F71"/>
    <w:rsid w:val="00E250AD"/>
    <w:rsid w:val="00E642CF"/>
    <w:rsid w:val="00E71286"/>
    <w:rsid w:val="00E856D6"/>
    <w:rsid w:val="00E91394"/>
    <w:rsid w:val="00E925BC"/>
    <w:rsid w:val="00EF0703"/>
    <w:rsid w:val="00EF1D7C"/>
    <w:rsid w:val="00F13A1D"/>
    <w:rsid w:val="00F32902"/>
    <w:rsid w:val="00F34127"/>
    <w:rsid w:val="00F73CB6"/>
    <w:rsid w:val="00FA3F70"/>
    <w:rsid w:val="00FA5D69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44C24"/>
  <w15:chartTrackingRefBased/>
  <w15:docId w15:val="{FA257E5F-23B4-4383-988B-B689679A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703"/>
  </w:style>
  <w:style w:type="paragraph" w:styleId="Nadpis1">
    <w:name w:val="heading 1"/>
    <w:basedOn w:val="Bezmezer"/>
    <w:next w:val="Bezmezer"/>
    <w:link w:val="Nadpis1Char"/>
    <w:uiPriority w:val="9"/>
    <w:qFormat/>
    <w:rsid w:val="00432398"/>
    <w:pPr>
      <w:keepNext/>
      <w:keepLines/>
      <w:numPr>
        <w:numId w:val="1"/>
      </w:numPr>
      <w:spacing w:before="360" w:after="120"/>
      <w:ind w:left="788" w:hanging="431"/>
      <w:outlineLvl w:val="0"/>
    </w:pPr>
    <w:rPr>
      <w:rFonts w:eastAsiaTheme="majorEastAsia" w:cstheme="majorBidi"/>
      <w:b/>
      <w:color w:val="262626" w:themeColor="text1" w:themeTint="D9"/>
      <w:sz w:val="28"/>
      <w:szCs w:val="40"/>
    </w:rPr>
  </w:style>
  <w:style w:type="paragraph" w:styleId="Nadpis2">
    <w:name w:val="heading 2"/>
    <w:basedOn w:val="Normln"/>
    <w:next w:val="Bezmezer"/>
    <w:link w:val="Nadpis2Char"/>
    <w:uiPriority w:val="9"/>
    <w:unhideWhenUsed/>
    <w:qFormat/>
    <w:rsid w:val="00432398"/>
    <w:pPr>
      <w:keepNext/>
      <w:keepLines/>
      <w:numPr>
        <w:ilvl w:val="1"/>
        <w:numId w:val="1"/>
      </w:numPr>
      <w:spacing w:before="120" w:after="0" w:line="240" w:lineRule="auto"/>
      <w:ind w:left="935" w:hanging="578"/>
      <w:outlineLvl w:val="1"/>
    </w:pPr>
    <w:rPr>
      <w:rFonts w:ascii="Arial" w:eastAsiaTheme="majorEastAsia" w:hAnsi="Arial" w:cstheme="majorBidi"/>
      <w:b/>
      <w:color w:val="000000" w:themeColor="text1"/>
      <w:sz w:val="24"/>
      <w:szCs w:val="36"/>
    </w:rPr>
  </w:style>
  <w:style w:type="paragraph" w:styleId="Nadpis3">
    <w:name w:val="heading 3"/>
    <w:basedOn w:val="Nadpis2"/>
    <w:next w:val="Bezmezer"/>
    <w:link w:val="Nadpis3Char"/>
    <w:uiPriority w:val="9"/>
    <w:unhideWhenUsed/>
    <w:qFormat/>
    <w:rsid w:val="00084EED"/>
    <w:pPr>
      <w:numPr>
        <w:ilvl w:val="2"/>
      </w:numPr>
      <w:spacing w:before="80"/>
      <w:outlineLvl w:val="2"/>
    </w:pPr>
    <w:rPr>
      <w:b w:val="0"/>
      <w:sz w:val="28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0703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0703"/>
    <w:pPr>
      <w:keepNext/>
      <w:keepLines/>
      <w:numPr>
        <w:ilvl w:val="4"/>
        <w:numId w:val="1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0703"/>
    <w:pPr>
      <w:keepNext/>
      <w:keepLines/>
      <w:numPr>
        <w:ilvl w:val="5"/>
        <w:numId w:val="1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0703"/>
    <w:pPr>
      <w:keepNext/>
      <w:keepLines/>
      <w:numPr>
        <w:ilvl w:val="6"/>
        <w:numId w:val="1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0703"/>
    <w:pPr>
      <w:keepNext/>
      <w:keepLines/>
      <w:numPr>
        <w:ilvl w:val="7"/>
        <w:numId w:val="1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0703"/>
    <w:pPr>
      <w:keepNext/>
      <w:keepLines/>
      <w:numPr>
        <w:ilvl w:val="8"/>
        <w:numId w:val="1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2398"/>
    <w:rPr>
      <w:rFonts w:ascii="Arial" w:eastAsiaTheme="majorEastAsia" w:hAnsi="Arial" w:cstheme="majorBidi"/>
      <w:b/>
      <w:color w:val="262626" w:themeColor="text1" w:themeTint="D9"/>
      <w:sz w:val="28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432398"/>
    <w:rPr>
      <w:rFonts w:ascii="Arial" w:eastAsiaTheme="majorEastAsia" w:hAnsi="Arial" w:cstheme="majorBidi"/>
      <w:b/>
      <w:color w:val="000000" w:themeColor="text1"/>
      <w:sz w:val="24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84EED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F070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070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070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070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070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070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F07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F07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EF070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070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0703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EF0703"/>
    <w:rPr>
      <w:b/>
      <w:bCs/>
    </w:rPr>
  </w:style>
  <w:style w:type="character" w:styleId="Zdraznn">
    <w:name w:val="Emphasis"/>
    <w:basedOn w:val="Standardnpsmoodstavce"/>
    <w:uiPriority w:val="20"/>
    <w:qFormat/>
    <w:rsid w:val="00EF0703"/>
    <w:rPr>
      <w:i/>
      <w:iCs/>
      <w:color w:val="000000" w:themeColor="text1"/>
    </w:rPr>
  </w:style>
  <w:style w:type="paragraph" w:styleId="Bezmezer">
    <w:name w:val="No Spacing"/>
    <w:uiPriority w:val="1"/>
    <w:qFormat/>
    <w:rsid w:val="00356518"/>
    <w:pPr>
      <w:spacing w:before="240" w:after="240" w:line="360" w:lineRule="auto"/>
      <w:ind w:left="357"/>
      <w:jc w:val="both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EF070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F070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F070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F0703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F070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F070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EF07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F0703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EF0703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070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3F64D6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E6DBB"/>
    <w:pPr>
      <w:spacing w:after="100"/>
    </w:pPr>
    <w:rPr>
      <w:b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CE6DBB"/>
    <w:pPr>
      <w:spacing w:after="100"/>
      <w:ind w:left="210"/>
    </w:pPr>
  </w:style>
  <w:style w:type="paragraph" w:styleId="Zhlav">
    <w:name w:val="header"/>
    <w:basedOn w:val="Normln"/>
    <w:link w:val="ZhlavChar"/>
    <w:unhideWhenUsed/>
    <w:rsid w:val="00C0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2DC"/>
  </w:style>
  <w:style w:type="paragraph" w:styleId="Zpat">
    <w:name w:val="footer"/>
    <w:basedOn w:val="Normln"/>
    <w:link w:val="ZpatChar"/>
    <w:uiPriority w:val="99"/>
    <w:unhideWhenUsed/>
    <w:rsid w:val="00C0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2DC"/>
  </w:style>
  <w:style w:type="character" w:customStyle="1" w:styleId="Znakypropoznmkupodarou">
    <w:name w:val="Znaky pro poznámku pod čarou"/>
    <w:rsid w:val="007E39B0"/>
    <w:rPr>
      <w:vertAlign w:val="superscript"/>
    </w:rPr>
  </w:style>
  <w:style w:type="character" w:styleId="Znakapoznpodarou">
    <w:name w:val="footnote reference"/>
    <w:rsid w:val="007E39B0"/>
    <w:rPr>
      <w:vertAlign w:val="superscript"/>
    </w:rPr>
  </w:style>
  <w:style w:type="paragraph" w:styleId="Textpoznpodarou">
    <w:name w:val="footnote text"/>
    <w:basedOn w:val="Normln"/>
    <w:link w:val="TextpoznpodarouChar"/>
    <w:rsid w:val="007E39B0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E39B0"/>
    <w:rPr>
      <w:rFonts w:ascii="Arial" w:eastAsia="Times New Roman" w:hAnsi="Arial" w:cs="Arial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7E39B0"/>
    <w:pPr>
      <w:spacing w:after="200"/>
      <w:ind w:left="720"/>
      <w:contextualSpacing/>
    </w:pPr>
    <w:rPr>
      <w:rFonts w:eastAsiaTheme="minorHAnsi"/>
      <w:sz w:val="22"/>
      <w:szCs w:val="22"/>
    </w:rPr>
  </w:style>
  <w:style w:type="paragraph" w:customStyle="1" w:styleId="odsazen">
    <w:name w:val="odsazení"/>
    <w:basedOn w:val="Normln"/>
    <w:rsid w:val="007E39B0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7E39B0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E39B0"/>
    <w:rPr>
      <w:rFonts w:ascii="Arial" w:eastAsia="Times New Roman" w:hAnsi="Arial" w:cs="Arial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E39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9B0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9B0"/>
    <w:rPr>
      <w:rFonts w:eastAsiaTheme="minorHAns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9B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C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8822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751"/>
    <w:pPr>
      <w:spacing w:after="160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751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ava-city.cz" TargetMode="External"/><Relationship Id="rId18" Type="http://schemas.openxmlformats.org/officeDocument/2006/relationships/hyperlink" Target="mailto:jaromir.hudecek@opava-city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pava-city.cz" TargetMode="External"/><Relationship Id="rId17" Type="http://schemas.openxmlformats.org/officeDocument/2006/relationships/hyperlink" Target="mailto:hana.heinzova@opava-cit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erina.hnatova@opava-city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ava-cit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ava-city.cz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op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506F-1FF9-4644-BC25-9E0397DB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9</Pages>
  <Words>1904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Kateřina</dc:creator>
  <cp:keywords/>
  <dc:description/>
  <cp:lastModifiedBy>Hnátová Kateřina</cp:lastModifiedBy>
  <cp:revision>32</cp:revision>
  <dcterms:created xsi:type="dcterms:W3CDTF">2020-08-06T05:58:00Z</dcterms:created>
  <dcterms:modified xsi:type="dcterms:W3CDTF">2021-01-04T10:24:00Z</dcterms:modified>
</cp:coreProperties>
</file>